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978CE" w14:textId="77777777" w:rsidR="001B04DC" w:rsidRDefault="000E3711" w:rsidP="00464CB6">
      <w:pPr>
        <w:pBdr>
          <w:bottom w:val="single" w:sz="4" w:space="1" w:color="000000"/>
        </w:pBdr>
        <w:rPr>
          <w:rFonts w:asciiTheme="minorHAnsi" w:hAnsiTheme="minorHAnsi" w:cstheme="minorHAnsi"/>
          <w:b/>
          <w:caps/>
          <w:color w:val="1F497D"/>
          <w:sz w:val="32"/>
          <w:szCs w:val="16"/>
          <w:lang w:eastAsia="fr-FR"/>
        </w:rPr>
      </w:pPr>
      <w:r w:rsidRPr="00812CB4">
        <w:rPr>
          <w:rFonts w:asciiTheme="minorHAnsi" w:hAnsiTheme="minorHAnsi" w:cstheme="minorHAnsi"/>
          <w:noProof/>
          <w:lang w:eastAsia="fr-FR"/>
        </w:rPr>
        <w:drawing>
          <wp:anchor distT="0" distB="0" distL="114935" distR="114935" simplePos="0" relativeHeight="251645952" behindDoc="0" locked="0" layoutInCell="1" allowOverlap="1" wp14:anchorId="5CCBD1FA" wp14:editId="12434442">
            <wp:simplePos x="0" y="0"/>
            <wp:positionH relativeFrom="column">
              <wp:posOffset>5052695</wp:posOffset>
            </wp:positionH>
            <wp:positionV relativeFrom="paragraph">
              <wp:posOffset>8890</wp:posOffset>
            </wp:positionV>
            <wp:extent cx="904875" cy="533702"/>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904875" cy="533702"/>
                    </a:xfrm>
                    <a:prstGeom prst="rect">
                      <a:avLst/>
                    </a:prstGeom>
                    <a:solidFill>
                      <a:srgbClr val="FFFFFF"/>
                    </a:solidFill>
                    <a:ln w="9525">
                      <a:noFill/>
                      <a:miter lim="800000"/>
                      <a:headEnd/>
                      <a:tailEnd/>
                    </a:ln>
                  </pic:spPr>
                </pic:pic>
              </a:graphicData>
            </a:graphic>
          </wp:anchor>
        </w:drawing>
      </w:r>
      <w:r w:rsidRPr="00812CB4">
        <w:rPr>
          <w:rFonts w:asciiTheme="minorHAnsi" w:hAnsiTheme="minorHAnsi" w:cstheme="minorHAnsi"/>
          <w:noProof/>
          <w:lang w:eastAsia="fr-FR"/>
        </w:rPr>
        <w:drawing>
          <wp:inline distT="0" distB="0" distL="0" distR="0" wp14:anchorId="399E42B0" wp14:editId="077121F3">
            <wp:extent cx="530824" cy="5334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uts-de-France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057" cy="540668"/>
                    </a:xfrm>
                    <a:prstGeom prst="rect">
                      <a:avLst/>
                    </a:prstGeom>
                  </pic:spPr>
                </pic:pic>
              </a:graphicData>
            </a:graphic>
          </wp:inline>
        </w:drawing>
      </w:r>
      <w:r>
        <w:rPr>
          <w:rFonts w:asciiTheme="minorHAnsi" w:hAnsiTheme="minorHAnsi" w:cstheme="minorHAnsi"/>
          <w:b/>
          <w:caps/>
          <w:color w:val="1F497D"/>
          <w:sz w:val="32"/>
          <w:szCs w:val="16"/>
          <w:lang w:eastAsia="fr-FR"/>
        </w:rPr>
        <w:t xml:space="preserve">                                     </w:t>
      </w:r>
      <w:r w:rsidR="00464CB6">
        <w:rPr>
          <w:rFonts w:asciiTheme="minorHAnsi" w:hAnsiTheme="minorHAnsi" w:cstheme="minorHAnsi"/>
          <w:b/>
          <w:caps/>
          <w:noProof/>
          <w:color w:val="1F497D"/>
          <w:sz w:val="32"/>
          <w:szCs w:val="16"/>
          <w:lang w:eastAsia="fr-FR"/>
        </w:rPr>
        <w:drawing>
          <wp:inline distT="0" distB="0" distL="0" distR="0" wp14:anchorId="1A3009BF" wp14:editId="3FF2AD24">
            <wp:extent cx="1190625" cy="52941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OUAISIS_AGGL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165" cy="548330"/>
                    </a:xfrm>
                    <a:prstGeom prst="rect">
                      <a:avLst/>
                    </a:prstGeom>
                  </pic:spPr>
                </pic:pic>
              </a:graphicData>
            </a:graphic>
          </wp:inline>
        </w:drawing>
      </w:r>
    </w:p>
    <w:p w14:paraId="5CFC2DC2" w14:textId="77777777" w:rsidR="00464CB6" w:rsidRPr="00812CB4" w:rsidRDefault="00464CB6" w:rsidP="00464CB6">
      <w:pPr>
        <w:pBdr>
          <w:bottom w:val="single" w:sz="4" w:space="1" w:color="000000"/>
        </w:pBdr>
        <w:rPr>
          <w:rFonts w:asciiTheme="minorHAnsi" w:hAnsiTheme="minorHAnsi" w:cstheme="minorHAnsi"/>
          <w:b/>
          <w:caps/>
          <w:sz w:val="32"/>
        </w:rPr>
      </w:pPr>
    </w:p>
    <w:p w14:paraId="51744AC9" w14:textId="77777777" w:rsidR="001B04DC" w:rsidRPr="00812CB4" w:rsidRDefault="00EF2D6D">
      <w:pPr>
        <w:pBdr>
          <w:bottom w:val="single" w:sz="4" w:space="1" w:color="000000"/>
        </w:pBdr>
        <w:jc w:val="center"/>
        <w:rPr>
          <w:rFonts w:asciiTheme="minorHAnsi" w:hAnsiTheme="minorHAnsi" w:cstheme="minorHAnsi"/>
          <w:b/>
          <w:caps/>
          <w:sz w:val="32"/>
        </w:rPr>
      </w:pPr>
      <w:r w:rsidRPr="00812CB4">
        <w:rPr>
          <w:rFonts w:asciiTheme="minorHAnsi" w:hAnsiTheme="minorHAnsi" w:cstheme="minorHAnsi"/>
          <w:b/>
          <w:caps/>
          <w:sz w:val="32"/>
        </w:rPr>
        <w:t xml:space="preserve">Contrat de ville </w:t>
      </w:r>
    </w:p>
    <w:p w14:paraId="7565DCA7" w14:textId="79E733F0" w:rsidR="001B04DC" w:rsidRPr="00812CB4" w:rsidRDefault="00EF2D6D">
      <w:pPr>
        <w:pBdr>
          <w:bottom w:val="single" w:sz="4" w:space="1" w:color="000000"/>
        </w:pBdr>
        <w:jc w:val="center"/>
        <w:rPr>
          <w:rFonts w:asciiTheme="minorHAnsi" w:hAnsiTheme="minorHAnsi" w:cstheme="minorHAnsi"/>
          <w:b/>
          <w:caps/>
          <w:sz w:val="32"/>
        </w:rPr>
      </w:pPr>
      <w:r w:rsidRPr="00812CB4">
        <w:rPr>
          <w:rFonts w:asciiTheme="minorHAnsi" w:hAnsiTheme="minorHAnsi" w:cstheme="minorHAnsi"/>
          <w:b/>
          <w:caps/>
          <w:sz w:val="32"/>
        </w:rPr>
        <w:t>Programmation 20</w:t>
      </w:r>
      <w:r w:rsidR="004942C6">
        <w:rPr>
          <w:rFonts w:asciiTheme="minorHAnsi" w:hAnsiTheme="minorHAnsi" w:cstheme="minorHAnsi"/>
          <w:b/>
          <w:caps/>
          <w:sz w:val="32"/>
        </w:rPr>
        <w:t>2</w:t>
      </w:r>
      <w:r w:rsidR="00161CA8">
        <w:rPr>
          <w:rFonts w:asciiTheme="minorHAnsi" w:hAnsiTheme="minorHAnsi" w:cstheme="minorHAnsi"/>
          <w:b/>
          <w:caps/>
          <w:sz w:val="32"/>
        </w:rPr>
        <w:t>3</w:t>
      </w:r>
      <w:r w:rsidRPr="00812CB4">
        <w:rPr>
          <w:rFonts w:asciiTheme="minorHAnsi" w:hAnsiTheme="minorHAnsi" w:cstheme="minorHAnsi"/>
          <w:b/>
          <w:caps/>
          <w:sz w:val="32"/>
        </w:rPr>
        <w:t xml:space="preserve"> – </w:t>
      </w:r>
      <w:r w:rsidR="0012224C" w:rsidRPr="00812CB4">
        <w:rPr>
          <w:rFonts w:asciiTheme="minorHAnsi" w:hAnsiTheme="minorHAnsi" w:cstheme="minorHAnsi"/>
          <w:b/>
          <w:caps/>
          <w:sz w:val="32"/>
        </w:rPr>
        <w:t>CERFA ANNEXE</w:t>
      </w:r>
    </w:p>
    <w:tbl>
      <w:tblPr>
        <w:tblW w:w="10810" w:type="dxa"/>
        <w:tblInd w:w="-334" w:type="dxa"/>
        <w:tblLayout w:type="fixed"/>
        <w:tblCellMar>
          <w:left w:w="0" w:type="dxa"/>
          <w:right w:w="0" w:type="dxa"/>
        </w:tblCellMar>
        <w:tblLook w:val="0000" w:firstRow="0" w:lastRow="0" w:firstColumn="0" w:lastColumn="0" w:noHBand="0" w:noVBand="0"/>
      </w:tblPr>
      <w:tblGrid>
        <w:gridCol w:w="4819"/>
        <w:gridCol w:w="5050"/>
        <w:gridCol w:w="941"/>
      </w:tblGrid>
      <w:tr w:rsidR="001B04DC" w:rsidRPr="00812CB4" w14:paraId="471808D6" w14:textId="77777777" w:rsidTr="0012224C">
        <w:tc>
          <w:tcPr>
            <w:tcW w:w="4819" w:type="dxa"/>
            <w:tcBorders>
              <w:top w:val="single" w:sz="4" w:space="0" w:color="000000"/>
              <w:left w:val="single" w:sz="4" w:space="0" w:color="000000"/>
              <w:bottom w:val="single" w:sz="4" w:space="0" w:color="000000"/>
            </w:tcBorders>
            <w:shd w:val="clear" w:color="auto" w:fill="auto"/>
          </w:tcPr>
          <w:p w14:paraId="5FCEF87D" w14:textId="77777777" w:rsidR="001B04DC" w:rsidRPr="00812CB4" w:rsidRDefault="00EF2D6D">
            <w:pPr>
              <w:pStyle w:val="Titre2"/>
              <w:rPr>
                <w:rFonts w:asciiTheme="minorHAnsi" w:hAnsiTheme="minorHAnsi" w:cstheme="minorHAnsi"/>
              </w:rPr>
            </w:pPr>
            <w:r w:rsidRPr="00812CB4">
              <w:rPr>
                <w:rFonts w:asciiTheme="minorHAnsi" w:hAnsiTheme="minorHAnsi" w:cstheme="minorHAnsi"/>
              </w:rPr>
              <w:t>Nom de la structure</w:t>
            </w:r>
          </w:p>
        </w:tc>
        <w:tc>
          <w:tcPr>
            <w:tcW w:w="5050" w:type="dxa"/>
            <w:tcBorders>
              <w:top w:val="single" w:sz="4" w:space="0" w:color="000000"/>
              <w:left w:val="single" w:sz="4" w:space="0" w:color="000000"/>
              <w:bottom w:val="single" w:sz="4" w:space="0" w:color="000000"/>
            </w:tcBorders>
            <w:shd w:val="clear" w:color="auto" w:fill="auto"/>
          </w:tcPr>
          <w:p w14:paraId="221FBD23" w14:textId="77777777" w:rsidR="001B04DC" w:rsidRPr="00812CB4" w:rsidRDefault="001B04DC">
            <w:pPr>
              <w:rPr>
                <w:rFonts w:asciiTheme="minorHAnsi" w:hAnsiTheme="minorHAnsi" w:cstheme="minorHAnsi"/>
                <w:szCs w:val="24"/>
              </w:rPr>
            </w:pPr>
          </w:p>
          <w:p w14:paraId="36A7A681" w14:textId="77777777" w:rsidR="0012224C" w:rsidRPr="00812CB4" w:rsidRDefault="0012224C">
            <w:pPr>
              <w:rPr>
                <w:rFonts w:asciiTheme="minorHAnsi" w:hAnsiTheme="minorHAnsi" w:cstheme="minorHAnsi"/>
                <w:szCs w:val="24"/>
              </w:rPr>
            </w:pPr>
          </w:p>
        </w:tc>
        <w:tc>
          <w:tcPr>
            <w:tcW w:w="941" w:type="dxa"/>
            <w:tcBorders>
              <w:left w:val="single" w:sz="4" w:space="0" w:color="000000"/>
            </w:tcBorders>
            <w:shd w:val="clear" w:color="auto" w:fill="auto"/>
          </w:tcPr>
          <w:p w14:paraId="58AB84F1" w14:textId="77777777" w:rsidR="001B04DC" w:rsidRPr="00812CB4" w:rsidRDefault="001B04DC">
            <w:pPr>
              <w:snapToGrid w:val="0"/>
              <w:rPr>
                <w:rFonts w:asciiTheme="minorHAnsi" w:hAnsiTheme="minorHAnsi" w:cstheme="minorHAnsi"/>
              </w:rPr>
            </w:pPr>
          </w:p>
        </w:tc>
      </w:tr>
      <w:tr w:rsidR="001B04DC" w:rsidRPr="00812CB4" w14:paraId="0D486C85" w14:textId="77777777" w:rsidTr="0012224C">
        <w:tc>
          <w:tcPr>
            <w:tcW w:w="4819" w:type="dxa"/>
            <w:tcBorders>
              <w:top w:val="single" w:sz="4" w:space="0" w:color="000000"/>
              <w:left w:val="single" w:sz="4" w:space="0" w:color="000000"/>
              <w:bottom w:val="single" w:sz="4" w:space="0" w:color="000000"/>
            </w:tcBorders>
            <w:shd w:val="clear" w:color="auto" w:fill="auto"/>
          </w:tcPr>
          <w:p w14:paraId="0017DA2E" w14:textId="77777777" w:rsidR="001B04DC" w:rsidRPr="00812CB4" w:rsidRDefault="001B04DC">
            <w:pPr>
              <w:pStyle w:val="Titre2"/>
              <w:snapToGrid w:val="0"/>
              <w:rPr>
                <w:rFonts w:asciiTheme="minorHAnsi" w:hAnsiTheme="minorHAnsi" w:cstheme="minorHAnsi"/>
              </w:rPr>
            </w:pPr>
          </w:p>
          <w:p w14:paraId="2E19C16C" w14:textId="77777777" w:rsidR="001B04DC" w:rsidRPr="00812CB4" w:rsidRDefault="00EF2D6D">
            <w:pPr>
              <w:pStyle w:val="Titre2"/>
              <w:rPr>
                <w:rFonts w:asciiTheme="minorHAnsi" w:hAnsiTheme="minorHAnsi" w:cstheme="minorHAnsi"/>
              </w:rPr>
            </w:pPr>
            <w:r w:rsidRPr="00812CB4">
              <w:rPr>
                <w:rFonts w:asciiTheme="minorHAnsi" w:hAnsiTheme="minorHAnsi" w:cstheme="minorHAnsi"/>
              </w:rPr>
              <w:t>Action nouvelle ou Action reconduite</w:t>
            </w:r>
          </w:p>
          <w:p w14:paraId="2D1E143E" w14:textId="77777777" w:rsidR="001B04DC" w:rsidRPr="00812CB4" w:rsidRDefault="001B04DC">
            <w:pPr>
              <w:pStyle w:val="Titre2"/>
              <w:rPr>
                <w:rFonts w:asciiTheme="minorHAnsi" w:hAnsiTheme="minorHAnsi" w:cstheme="minorHAnsi"/>
              </w:rPr>
            </w:pPr>
          </w:p>
        </w:tc>
        <w:tc>
          <w:tcPr>
            <w:tcW w:w="5050" w:type="dxa"/>
            <w:tcBorders>
              <w:top w:val="single" w:sz="4" w:space="0" w:color="000000"/>
              <w:left w:val="single" w:sz="4" w:space="0" w:color="000000"/>
              <w:bottom w:val="single" w:sz="4" w:space="0" w:color="000000"/>
            </w:tcBorders>
            <w:shd w:val="clear" w:color="auto" w:fill="auto"/>
          </w:tcPr>
          <w:p w14:paraId="75FB64FD" w14:textId="77777777" w:rsidR="001B04DC" w:rsidRPr="00812CB4" w:rsidRDefault="001B04DC">
            <w:pPr>
              <w:snapToGrid w:val="0"/>
              <w:rPr>
                <w:rFonts w:asciiTheme="minorHAnsi" w:hAnsiTheme="minorHAnsi" w:cstheme="minorHAnsi"/>
                <w:szCs w:val="24"/>
              </w:rPr>
            </w:pPr>
          </w:p>
          <w:p w14:paraId="485E2F47" w14:textId="77777777" w:rsidR="001B04DC" w:rsidRPr="00812CB4" w:rsidRDefault="00EF2D6D" w:rsidP="00BA4200">
            <w:pPr>
              <w:pStyle w:val="Paragraphedeliste"/>
              <w:numPr>
                <w:ilvl w:val="0"/>
                <w:numId w:val="46"/>
              </w:numPr>
              <w:rPr>
                <w:rFonts w:asciiTheme="minorHAnsi" w:hAnsiTheme="minorHAnsi" w:cstheme="minorHAnsi"/>
                <w:szCs w:val="24"/>
              </w:rPr>
            </w:pPr>
            <w:r w:rsidRPr="00812CB4">
              <w:rPr>
                <w:rFonts w:asciiTheme="minorHAnsi" w:hAnsiTheme="minorHAnsi" w:cstheme="minorHAnsi"/>
                <w:szCs w:val="24"/>
              </w:rPr>
              <w:t>Nouvelle</w:t>
            </w:r>
          </w:p>
          <w:p w14:paraId="604889E3" w14:textId="77777777" w:rsidR="001B04DC" w:rsidRPr="00BA4200" w:rsidRDefault="00EF2D6D" w:rsidP="00BA4200">
            <w:pPr>
              <w:pStyle w:val="Paragraphedeliste"/>
              <w:numPr>
                <w:ilvl w:val="0"/>
                <w:numId w:val="46"/>
              </w:numPr>
              <w:rPr>
                <w:rFonts w:asciiTheme="minorHAnsi" w:hAnsiTheme="minorHAnsi" w:cstheme="minorHAnsi"/>
                <w:szCs w:val="24"/>
              </w:rPr>
            </w:pPr>
            <w:r w:rsidRPr="00BA4200">
              <w:rPr>
                <w:rFonts w:asciiTheme="minorHAnsi" w:hAnsiTheme="minorHAnsi" w:cstheme="minorHAnsi"/>
                <w:szCs w:val="24"/>
              </w:rPr>
              <w:t>Reconduite</w:t>
            </w:r>
          </w:p>
          <w:p w14:paraId="59DEB429" w14:textId="77777777" w:rsidR="001B04DC" w:rsidRPr="00812CB4" w:rsidRDefault="001B04DC">
            <w:pPr>
              <w:rPr>
                <w:rFonts w:asciiTheme="minorHAnsi" w:hAnsiTheme="minorHAnsi" w:cstheme="minorHAnsi"/>
                <w:szCs w:val="24"/>
              </w:rPr>
            </w:pPr>
          </w:p>
        </w:tc>
        <w:tc>
          <w:tcPr>
            <w:tcW w:w="941" w:type="dxa"/>
            <w:tcBorders>
              <w:left w:val="single" w:sz="4" w:space="0" w:color="000000"/>
            </w:tcBorders>
            <w:shd w:val="clear" w:color="auto" w:fill="auto"/>
          </w:tcPr>
          <w:p w14:paraId="4FB27BE9" w14:textId="77777777" w:rsidR="001B04DC" w:rsidRPr="00812CB4" w:rsidRDefault="001B04DC">
            <w:pPr>
              <w:snapToGrid w:val="0"/>
              <w:rPr>
                <w:rFonts w:asciiTheme="minorHAnsi" w:hAnsiTheme="minorHAnsi" w:cstheme="minorHAnsi"/>
              </w:rPr>
            </w:pPr>
          </w:p>
        </w:tc>
      </w:tr>
      <w:tr w:rsidR="001B04DC" w:rsidRPr="00812CB4" w14:paraId="41012AB1" w14:textId="77777777" w:rsidTr="0012224C">
        <w:tc>
          <w:tcPr>
            <w:tcW w:w="4819" w:type="dxa"/>
            <w:tcBorders>
              <w:top w:val="single" w:sz="4" w:space="0" w:color="000000"/>
              <w:left w:val="single" w:sz="4" w:space="0" w:color="000000"/>
              <w:bottom w:val="single" w:sz="4" w:space="0" w:color="000000"/>
            </w:tcBorders>
            <w:shd w:val="clear" w:color="auto" w:fill="auto"/>
          </w:tcPr>
          <w:p w14:paraId="2E77D9BF" w14:textId="77777777" w:rsidR="0012224C" w:rsidRPr="00812CB4" w:rsidRDefault="0012224C">
            <w:pPr>
              <w:pStyle w:val="Titre2"/>
              <w:rPr>
                <w:rFonts w:asciiTheme="minorHAnsi" w:hAnsiTheme="minorHAnsi" w:cstheme="minorHAnsi"/>
              </w:rPr>
            </w:pPr>
          </w:p>
          <w:p w14:paraId="46E94D67" w14:textId="77777777" w:rsidR="001B04DC" w:rsidRPr="00812CB4" w:rsidRDefault="00EF2D6D">
            <w:pPr>
              <w:pStyle w:val="Titre2"/>
              <w:rPr>
                <w:rFonts w:asciiTheme="minorHAnsi" w:hAnsiTheme="minorHAnsi" w:cstheme="minorHAnsi"/>
              </w:rPr>
            </w:pPr>
            <w:r w:rsidRPr="00812CB4">
              <w:rPr>
                <w:rFonts w:asciiTheme="minorHAnsi" w:hAnsiTheme="minorHAnsi" w:cstheme="minorHAnsi"/>
              </w:rPr>
              <w:t>Intitulé de l’action</w:t>
            </w:r>
          </w:p>
          <w:p w14:paraId="7F4B3A29" w14:textId="77777777" w:rsidR="001B04DC" w:rsidRPr="00812CB4" w:rsidRDefault="001B04DC">
            <w:pPr>
              <w:pStyle w:val="Titre2"/>
              <w:rPr>
                <w:rFonts w:asciiTheme="minorHAnsi" w:hAnsiTheme="minorHAnsi" w:cstheme="minorHAnsi"/>
              </w:rPr>
            </w:pPr>
          </w:p>
        </w:tc>
        <w:tc>
          <w:tcPr>
            <w:tcW w:w="5050" w:type="dxa"/>
            <w:tcBorders>
              <w:top w:val="single" w:sz="4" w:space="0" w:color="000000"/>
              <w:left w:val="single" w:sz="4" w:space="0" w:color="000000"/>
              <w:bottom w:val="single" w:sz="4" w:space="0" w:color="000000"/>
            </w:tcBorders>
            <w:shd w:val="clear" w:color="auto" w:fill="auto"/>
          </w:tcPr>
          <w:p w14:paraId="04033D9F" w14:textId="77777777" w:rsidR="001B04DC" w:rsidRPr="00812CB4" w:rsidRDefault="00BF0DBE" w:rsidP="0012224C">
            <w:pPr>
              <w:snapToGrid w:val="0"/>
              <w:rPr>
                <w:rFonts w:asciiTheme="minorHAnsi" w:hAnsiTheme="minorHAnsi" w:cstheme="minorHAnsi"/>
                <w:szCs w:val="24"/>
              </w:rPr>
            </w:pPr>
            <w:r w:rsidRPr="00812CB4">
              <w:rPr>
                <w:rFonts w:asciiTheme="minorHAnsi" w:hAnsiTheme="minorHAnsi" w:cstheme="minorHAnsi"/>
                <w:szCs w:val="24"/>
              </w:rPr>
              <w:t xml:space="preserve"> </w:t>
            </w:r>
          </w:p>
          <w:p w14:paraId="0B5FA0A8" w14:textId="77777777" w:rsidR="0012224C" w:rsidRPr="00812CB4" w:rsidRDefault="0012224C" w:rsidP="0012224C">
            <w:pPr>
              <w:snapToGrid w:val="0"/>
              <w:rPr>
                <w:rFonts w:asciiTheme="minorHAnsi" w:hAnsiTheme="minorHAnsi" w:cstheme="minorHAnsi"/>
                <w:szCs w:val="24"/>
              </w:rPr>
            </w:pPr>
          </w:p>
          <w:p w14:paraId="6EA300BB" w14:textId="77777777" w:rsidR="0012224C" w:rsidRPr="00812CB4" w:rsidRDefault="0012224C" w:rsidP="0012224C">
            <w:pPr>
              <w:snapToGrid w:val="0"/>
              <w:rPr>
                <w:rFonts w:asciiTheme="minorHAnsi" w:hAnsiTheme="minorHAnsi" w:cstheme="minorHAnsi"/>
                <w:szCs w:val="24"/>
              </w:rPr>
            </w:pPr>
          </w:p>
        </w:tc>
        <w:tc>
          <w:tcPr>
            <w:tcW w:w="941" w:type="dxa"/>
            <w:tcBorders>
              <w:left w:val="single" w:sz="4" w:space="0" w:color="000000"/>
            </w:tcBorders>
            <w:shd w:val="clear" w:color="auto" w:fill="auto"/>
          </w:tcPr>
          <w:p w14:paraId="7E5FEC82" w14:textId="77777777" w:rsidR="001B04DC" w:rsidRPr="00812CB4" w:rsidRDefault="001B04DC">
            <w:pPr>
              <w:snapToGrid w:val="0"/>
              <w:rPr>
                <w:rFonts w:asciiTheme="minorHAnsi" w:hAnsiTheme="minorHAnsi" w:cstheme="minorHAnsi"/>
              </w:rPr>
            </w:pPr>
          </w:p>
        </w:tc>
      </w:tr>
      <w:tr w:rsidR="001B04DC" w:rsidRPr="00812CB4" w14:paraId="7DAD771C" w14:textId="77777777" w:rsidTr="0012224C">
        <w:trPr>
          <w:trHeight w:val="436"/>
        </w:trPr>
        <w:tc>
          <w:tcPr>
            <w:tcW w:w="4819" w:type="dxa"/>
            <w:tcBorders>
              <w:top w:val="single" w:sz="4" w:space="0" w:color="000000"/>
              <w:left w:val="single" w:sz="4" w:space="0" w:color="000000"/>
              <w:bottom w:val="single" w:sz="4" w:space="0" w:color="000000"/>
            </w:tcBorders>
            <w:shd w:val="clear" w:color="auto" w:fill="auto"/>
          </w:tcPr>
          <w:p w14:paraId="64CF9EB1" w14:textId="77777777" w:rsidR="0012224C" w:rsidRPr="00812CB4" w:rsidRDefault="0012224C">
            <w:pPr>
              <w:pStyle w:val="Titre2"/>
              <w:rPr>
                <w:rFonts w:asciiTheme="minorHAnsi" w:hAnsiTheme="minorHAnsi" w:cstheme="minorHAnsi"/>
              </w:rPr>
            </w:pPr>
          </w:p>
          <w:p w14:paraId="0C07D6B4" w14:textId="77777777" w:rsidR="001B04DC" w:rsidRPr="00812CB4" w:rsidRDefault="00EF2D6D">
            <w:pPr>
              <w:pStyle w:val="Titre2"/>
              <w:rPr>
                <w:rFonts w:asciiTheme="minorHAnsi" w:hAnsiTheme="minorHAnsi" w:cstheme="minorHAnsi"/>
              </w:rPr>
            </w:pPr>
            <w:r w:rsidRPr="00812CB4">
              <w:rPr>
                <w:rFonts w:asciiTheme="minorHAnsi" w:hAnsiTheme="minorHAnsi" w:cstheme="minorHAnsi"/>
              </w:rPr>
              <w:t>Depuis quand l’action est-elle financée ? Par qui ?</w:t>
            </w:r>
          </w:p>
        </w:tc>
        <w:tc>
          <w:tcPr>
            <w:tcW w:w="5050" w:type="dxa"/>
            <w:tcBorders>
              <w:top w:val="single" w:sz="4" w:space="0" w:color="000000"/>
              <w:left w:val="single" w:sz="4" w:space="0" w:color="000000"/>
              <w:bottom w:val="single" w:sz="4" w:space="0" w:color="000000"/>
            </w:tcBorders>
            <w:shd w:val="clear" w:color="auto" w:fill="auto"/>
          </w:tcPr>
          <w:p w14:paraId="23C4682C" w14:textId="77777777" w:rsidR="001B04DC" w:rsidRPr="00812CB4" w:rsidRDefault="001B04DC">
            <w:pPr>
              <w:snapToGrid w:val="0"/>
              <w:rPr>
                <w:rFonts w:asciiTheme="minorHAnsi" w:hAnsiTheme="minorHAnsi" w:cstheme="minorHAnsi"/>
                <w:szCs w:val="24"/>
              </w:rPr>
            </w:pPr>
          </w:p>
        </w:tc>
        <w:tc>
          <w:tcPr>
            <w:tcW w:w="941" w:type="dxa"/>
            <w:tcBorders>
              <w:left w:val="single" w:sz="4" w:space="0" w:color="000000"/>
            </w:tcBorders>
            <w:shd w:val="clear" w:color="auto" w:fill="auto"/>
          </w:tcPr>
          <w:p w14:paraId="40DD1CFA" w14:textId="77777777" w:rsidR="001B04DC" w:rsidRPr="00812CB4" w:rsidRDefault="001B04DC">
            <w:pPr>
              <w:snapToGrid w:val="0"/>
              <w:rPr>
                <w:rFonts w:asciiTheme="minorHAnsi" w:hAnsiTheme="minorHAnsi" w:cstheme="minorHAnsi"/>
              </w:rPr>
            </w:pPr>
          </w:p>
        </w:tc>
      </w:tr>
      <w:tr w:rsidR="001B04DC" w:rsidRPr="00812CB4" w14:paraId="09B6922C" w14:textId="77777777" w:rsidTr="0012224C">
        <w:tc>
          <w:tcPr>
            <w:tcW w:w="4819" w:type="dxa"/>
            <w:tcBorders>
              <w:top w:val="single" w:sz="4" w:space="0" w:color="000000"/>
              <w:left w:val="single" w:sz="4" w:space="0" w:color="000000"/>
              <w:bottom w:val="single" w:sz="4" w:space="0" w:color="000000"/>
            </w:tcBorders>
            <w:shd w:val="clear" w:color="auto" w:fill="auto"/>
          </w:tcPr>
          <w:p w14:paraId="02BF7AA4" w14:textId="77777777" w:rsidR="001B04DC" w:rsidRPr="00812CB4" w:rsidRDefault="00EF2D6D">
            <w:pPr>
              <w:pStyle w:val="Titre2"/>
              <w:rPr>
                <w:rFonts w:asciiTheme="minorHAnsi" w:hAnsiTheme="minorHAnsi" w:cstheme="minorHAnsi"/>
                <w:color w:val="000000"/>
                <w:sz w:val="20"/>
                <w:szCs w:val="20"/>
              </w:rPr>
            </w:pPr>
            <w:r w:rsidRPr="00812CB4">
              <w:rPr>
                <w:rFonts w:asciiTheme="minorHAnsi" w:hAnsiTheme="minorHAnsi" w:cstheme="minorHAnsi"/>
              </w:rPr>
              <w:t>L’action relève de quel objectif(s) stratégique(s) du contrat de ville d’agglomération</w:t>
            </w:r>
          </w:p>
          <w:p w14:paraId="06D096A9" w14:textId="77777777" w:rsidR="001B04DC" w:rsidRPr="00812CB4" w:rsidRDefault="001B04DC">
            <w:pPr>
              <w:jc w:val="center"/>
              <w:rPr>
                <w:rFonts w:asciiTheme="minorHAnsi" w:hAnsiTheme="minorHAnsi" w:cstheme="minorHAnsi"/>
                <w:szCs w:val="24"/>
              </w:rPr>
            </w:pPr>
          </w:p>
        </w:tc>
        <w:tc>
          <w:tcPr>
            <w:tcW w:w="5050" w:type="dxa"/>
            <w:tcBorders>
              <w:top w:val="single" w:sz="4" w:space="0" w:color="000000"/>
              <w:left w:val="single" w:sz="4" w:space="0" w:color="000000"/>
              <w:bottom w:val="single" w:sz="4" w:space="0" w:color="000000"/>
            </w:tcBorders>
            <w:shd w:val="clear" w:color="auto" w:fill="auto"/>
          </w:tcPr>
          <w:p w14:paraId="0B3083E7" w14:textId="77777777" w:rsidR="001B04DC" w:rsidRPr="00812CB4" w:rsidRDefault="001B04DC">
            <w:pPr>
              <w:pStyle w:val="Paragraphedeliste"/>
              <w:snapToGrid w:val="0"/>
              <w:ind w:left="357"/>
              <w:rPr>
                <w:rFonts w:asciiTheme="minorHAnsi" w:hAnsiTheme="minorHAnsi" w:cstheme="minorHAnsi"/>
                <w:szCs w:val="24"/>
              </w:rPr>
            </w:pPr>
          </w:p>
          <w:p w14:paraId="5F40E95B" w14:textId="77777777" w:rsidR="001B04DC" w:rsidRPr="00812CB4" w:rsidRDefault="001B04DC">
            <w:pPr>
              <w:pStyle w:val="Paragraphedeliste"/>
              <w:ind w:left="357"/>
              <w:rPr>
                <w:rFonts w:asciiTheme="minorHAnsi" w:hAnsiTheme="minorHAnsi" w:cstheme="minorHAnsi"/>
                <w:szCs w:val="24"/>
              </w:rPr>
            </w:pPr>
          </w:p>
          <w:p w14:paraId="58453EB2" w14:textId="77777777" w:rsidR="001B04DC" w:rsidRPr="00812CB4" w:rsidRDefault="001B04DC" w:rsidP="0012224C">
            <w:pPr>
              <w:pStyle w:val="Paragraphedeliste"/>
              <w:ind w:left="0"/>
              <w:jc w:val="center"/>
              <w:rPr>
                <w:rFonts w:asciiTheme="minorHAnsi" w:hAnsiTheme="minorHAnsi" w:cstheme="minorHAnsi"/>
                <w:szCs w:val="24"/>
              </w:rPr>
            </w:pPr>
          </w:p>
        </w:tc>
        <w:tc>
          <w:tcPr>
            <w:tcW w:w="941" w:type="dxa"/>
            <w:tcBorders>
              <w:left w:val="single" w:sz="4" w:space="0" w:color="000000"/>
            </w:tcBorders>
            <w:shd w:val="clear" w:color="auto" w:fill="auto"/>
          </w:tcPr>
          <w:p w14:paraId="73832886" w14:textId="77777777" w:rsidR="001B04DC" w:rsidRPr="00812CB4" w:rsidRDefault="001B04DC">
            <w:pPr>
              <w:snapToGrid w:val="0"/>
              <w:rPr>
                <w:rFonts w:asciiTheme="minorHAnsi" w:hAnsiTheme="minorHAnsi" w:cstheme="minorHAnsi"/>
              </w:rPr>
            </w:pPr>
          </w:p>
        </w:tc>
      </w:tr>
      <w:tr w:rsidR="001B04DC" w:rsidRPr="00812CB4" w14:paraId="0ADDE70C" w14:textId="77777777" w:rsidTr="0012224C">
        <w:tc>
          <w:tcPr>
            <w:tcW w:w="4819" w:type="dxa"/>
            <w:tcBorders>
              <w:top w:val="single" w:sz="4" w:space="0" w:color="000000"/>
              <w:left w:val="single" w:sz="4" w:space="0" w:color="000000"/>
              <w:bottom w:val="single" w:sz="4" w:space="0" w:color="000000"/>
            </w:tcBorders>
            <w:shd w:val="clear" w:color="auto" w:fill="auto"/>
          </w:tcPr>
          <w:p w14:paraId="3C124E44" w14:textId="77777777" w:rsidR="0012224C" w:rsidRPr="00812CB4" w:rsidRDefault="0012224C">
            <w:pPr>
              <w:pStyle w:val="Corpsdetexte31"/>
              <w:rPr>
                <w:rFonts w:asciiTheme="minorHAnsi" w:hAnsiTheme="minorHAnsi" w:cstheme="minorHAnsi"/>
              </w:rPr>
            </w:pPr>
          </w:p>
          <w:p w14:paraId="25516DF5" w14:textId="77777777" w:rsidR="0012224C" w:rsidRPr="00812CB4" w:rsidRDefault="0012224C">
            <w:pPr>
              <w:pStyle w:val="Corpsdetexte31"/>
              <w:rPr>
                <w:rFonts w:asciiTheme="minorHAnsi" w:hAnsiTheme="minorHAnsi" w:cstheme="minorHAnsi"/>
              </w:rPr>
            </w:pPr>
          </w:p>
          <w:p w14:paraId="3FF40F05" w14:textId="77777777" w:rsidR="001B04DC" w:rsidRPr="00812CB4" w:rsidRDefault="00EF2D6D">
            <w:pPr>
              <w:pStyle w:val="Corpsdetexte31"/>
              <w:rPr>
                <w:rFonts w:asciiTheme="minorHAnsi" w:hAnsiTheme="minorHAnsi" w:cstheme="minorHAnsi"/>
              </w:rPr>
            </w:pPr>
            <w:r w:rsidRPr="00812CB4">
              <w:rPr>
                <w:rFonts w:asciiTheme="minorHAnsi" w:hAnsiTheme="minorHAnsi" w:cstheme="minorHAnsi"/>
              </w:rPr>
              <w:t xml:space="preserve">Lieu de déroulement de l’action </w:t>
            </w:r>
          </w:p>
          <w:p w14:paraId="10F10371" w14:textId="77777777" w:rsidR="001B04DC" w:rsidRPr="00812CB4" w:rsidRDefault="00EF2D6D">
            <w:pPr>
              <w:pStyle w:val="Corpsdetexte31"/>
              <w:rPr>
                <w:rFonts w:asciiTheme="minorHAnsi" w:hAnsiTheme="minorHAnsi" w:cstheme="minorHAnsi"/>
              </w:rPr>
            </w:pPr>
            <w:r w:rsidRPr="00812CB4">
              <w:rPr>
                <w:rFonts w:asciiTheme="minorHAnsi" w:hAnsiTheme="minorHAnsi" w:cstheme="minorHAnsi"/>
              </w:rPr>
              <w:t>(Structure, adresse, quartier)</w:t>
            </w:r>
          </w:p>
          <w:p w14:paraId="091DCA9D" w14:textId="77777777" w:rsidR="001B04DC" w:rsidRPr="00812CB4" w:rsidRDefault="001B04DC">
            <w:pPr>
              <w:pStyle w:val="Corpsdetexte31"/>
              <w:rPr>
                <w:rFonts w:asciiTheme="minorHAnsi" w:hAnsiTheme="minorHAnsi" w:cstheme="minorHAnsi"/>
              </w:rPr>
            </w:pPr>
          </w:p>
          <w:p w14:paraId="56F2A43A" w14:textId="77777777" w:rsidR="001B04DC" w:rsidRPr="00812CB4" w:rsidRDefault="001B04DC">
            <w:pPr>
              <w:pStyle w:val="Corpsdetexte31"/>
              <w:rPr>
                <w:rFonts w:asciiTheme="minorHAnsi" w:hAnsiTheme="minorHAnsi" w:cstheme="minorHAnsi"/>
              </w:rPr>
            </w:pPr>
          </w:p>
        </w:tc>
        <w:tc>
          <w:tcPr>
            <w:tcW w:w="5050" w:type="dxa"/>
            <w:tcBorders>
              <w:top w:val="single" w:sz="4" w:space="0" w:color="000000"/>
              <w:left w:val="single" w:sz="4" w:space="0" w:color="000000"/>
              <w:bottom w:val="single" w:sz="4" w:space="0" w:color="000000"/>
            </w:tcBorders>
            <w:shd w:val="clear" w:color="auto" w:fill="auto"/>
          </w:tcPr>
          <w:p w14:paraId="359331F1" w14:textId="77777777" w:rsidR="001B04DC" w:rsidRPr="00812CB4" w:rsidRDefault="00963D48" w:rsidP="0012224C">
            <w:pPr>
              <w:snapToGrid w:val="0"/>
              <w:rPr>
                <w:rFonts w:asciiTheme="minorHAnsi" w:hAnsiTheme="minorHAnsi" w:cstheme="minorHAnsi"/>
                <w:szCs w:val="24"/>
              </w:rPr>
            </w:pPr>
            <w:r w:rsidRPr="00812CB4">
              <w:rPr>
                <w:rFonts w:asciiTheme="minorHAnsi" w:hAnsiTheme="minorHAnsi" w:cstheme="minorHAnsi"/>
                <w:szCs w:val="24"/>
              </w:rPr>
              <w:t xml:space="preserve"> </w:t>
            </w:r>
          </w:p>
        </w:tc>
        <w:tc>
          <w:tcPr>
            <w:tcW w:w="941" w:type="dxa"/>
            <w:tcBorders>
              <w:left w:val="single" w:sz="4" w:space="0" w:color="000000"/>
            </w:tcBorders>
            <w:shd w:val="clear" w:color="auto" w:fill="auto"/>
          </w:tcPr>
          <w:p w14:paraId="6AEFC177" w14:textId="77777777" w:rsidR="001B04DC" w:rsidRPr="00812CB4" w:rsidRDefault="001B04DC">
            <w:pPr>
              <w:snapToGrid w:val="0"/>
              <w:rPr>
                <w:rFonts w:asciiTheme="minorHAnsi" w:hAnsiTheme="minorHAnsi" w:cstheme="minorHAnsi"/>
              </w:rPr>
            </w:pPr>
          </w:p>
        </w:tc>
      </w:tr>
      <w:tr w:rsidR="001B04DC" w:rsidRPr="00812CB4" w14:paraId="2A75D17B" w14:textId="77777777" w:rsidTr="0012224C">
        <w:tc>
          <w:tcPr>
            <w:tcW w:w="4819" w:type="dxa"/>
            <w:tcBorders>
              <w:top w:val="single" w:sz="4" w:space="0" w:color="000000"/>
              <w:left w:val="single" w:sz="4" w:space="0" w:color="000000"/>
              <w:bottom w:val="single" w:sz="4" w:space="0" w:color="000000"/>
            </w:tcBorders>
            <w:shd w:val="clear" w:color="auto" w:fill="auto"/>
          </w:tcPr>
          <w:p w14:paraId="7DF571BA" w14:textId="77777777" w:rsidR="0012224C" w:rsidRPr="00812CB4" w:rsidRDefault="0012224C">
            <w:pPr>
              <w:jc w:val="center"/>
              <w:rPr>
                <w:rFonts w:asciiTheme="minorHAnsi" w:hAnsiTheme="minorHAnsi" w:cstheme="minorHAnsi"/>
                <w:b/>
                <w:bCs/>
                <w:color w:val="000000"/>
                <w:szCs w:val="24"/>
              </w:rPr>
            </w:pPr>
          </w:p>
          <w:p w14:paraId="4C18D984" w14:textId="77777777" w:rsidR="0012224C" w:rsidRPr="00812CB4" w:rsidRDefault="0012224C">
            <w:pPr>
              <w:jc w:val="center"/>
              <w:rPr>
                <w:rFonts w:asciiTheme="minorHAnsi" w:hAnsiTheme="minorHAnsi" w:cstheme="minorHAnsi"/>
                <w:b/>
                <w:bCs/>
                <w:color w:val="000000"/>
                <w:szCs w:val="24"/>
              </w:rPr>
            </w:pPr>
          </w:p>
          <w:p w14:paraId="705D7AFC" w14:textId="77777777" w:rsidR="001B04DC" w:rsidRPr="00812CB4" w:rsidRDefault="00EF2D6D">
            <w:pPr>
              <w:jc w:val="center"/>
              <w:rPr>
                <w:rFonts w:asciiTheme="minorHAnsi" w:hAnsiTheme="minorHAnsi" w:cstheme="minorHAnsi"/>
                <w:b/>
                <w:bCs/>
                <w:color w:val="000000"/>
                <w:szCs w:val="24"/>
              </w:rPr>
            </w:pPr>
            <w:r w:rsidRPr="00812CB4">
              <w:rPr>
                <w:rFonts w:asciiTheme="minorHAnsi" w:hAnsiTheme="minorHAnsi" w:cstheme="minorHAnsi"/>
                <w:b/>
                <w:bCs/>
                <w:color w:val="000000"/>
                <w:szCs w:val="24"/>
              </w:rPr>
              <w:t xml:space="preserve">Le public visé </w:t>
            </w:r>
          </w:p>
          <w:p w14:paraId="4D44142D" w14:textId="77777777" w:rsidR="0012224C" w:rsidRPr="00812CB4" w:rsidRDefault="0012224C">
            <w:pPr>
              <w:jc w:val="center"/>
              <w:rPr>
                <w:rFonts w:asciiTheme="minorHAnsi" w:hAnsiTheme="minorHAnsi" w:cstheme="minorHAnsi"/>
                <w:b/>
                <w:bCs/>
                <w:color w:val="000000"/>
                <w:szCs w:val="24"/>
              </w:rPr>
            </w:pPr>
          </w:p>
          <w:p w14:paraId="47C6DB4A" w14:textId="77777777" w:rsidR="0012224C" w:rsidRPr="00812CB4" w:rsidRDefault="0012224C">
            <w:pPr>
              <w:jc w:val="center"/>
              <w:rPr>
                <w:rFonts w:asciiTheme="minorHAnsi" w:hAnsiTheme="minorHAnsi" w:cstheme="minorHAnsi"/>
                <w:bCs/>
                <w:color w:val="000000"/>
                <w:sz w:val="22"/>
                <w:szCs w:val="24"/>
              </w:rPr>
            </w:pPr>
          </w:p>
          <w:p w14:paraId="32D770AA" w14:textId="77777777" w:rsidR="001B04DC" w:rsidRPr="00812CB4" w:rsidRDefault="00EF2D6D">
            <w:pPr>
              <w:pStyle w:val="Paragraphedeliste"/>
              <w:numPr>
                <w:ilvl w:val="1"/>
                <w:numId w:val="8"/>
              </w:numPr>
              <w:ind w:left="356"/>
              <w:rPr>
                <w:rFonts w:asciiTheme="minorHAnsi" w:hAnsiTheme="minorHAnsi" w:cstheme="minorHAnsi"/>
                <w:bCs/>
                <w:color w:val="000000"/>
                <w:sz w:val="22"/>
                <w:szCs w:val="24"/>
              </w:rPr>
            </w:pPr>
            <w:r w:rsidRPr="00812CB4">
              <w:rPr>
                <w:rFonts w:asciiTheme="minorHAnsi" w:hAnsiTheme="minorHAnsi" w:cstheme="minorHAnsi"/>
                <w:bCs/>
                <w:color w:val="000000"/>
                <w:sz w:val="22"/>
                <w:szCs w:val="24"/>
              </w:rPr>
              <w:t xml:space="preserve">Le </w:t>
            </w:r>
            <w:r w:rsidR="0012224C" w:rsidRPr="00812CB4">
              <w:rPr>
                <w:rFonts w:asciiTheme="minorHAnsi" w:hAnsiTheme="minorHAnsi" w:cstheme="minorHAnsi"/>
                <w:bCs/>
                <w:color w:val="000000"/>
                <w:sz w:val="22"/>
                <w:szCs w:val="24"/>
              </w:rPr>
              <w:t>nombre de</w:t>
            </w:r>
            <w:r w:rsidRPr="00812CB4">
              <w:rPr>
                <w:rFonts w:asciiTheme="minorHAnsi" w:hAnsiTheme="minorHAnsi" w:cstheme="minorHAnsi"/>
                <w:bCs/>
                <w:color w:val="000000"/>
                <w:sz w:val="22"/>
                <w:szCs w:val="24"/>
              </w:rPr>
              <w:t xml:space="preserve"> bénéficiaires ciblé avec la répartition (femmes/hommes)</w:t>
            </w:r>
          </w:p>
          <w:p w14:paraId="0E09E7E0" w14:textId="77777777" w:rsidR="0012224C" w:rsidRPr="00812CB4" w:rsidRDefault="0012224C" w:rsidP="0012224C">
            <w:pPr>
              <w:pStyle w:val="Paragraphedeliste"/>
              <w:ind w:left="356"/>
              <w:rPr>
                <w:rFonts w:asciiTheme="minorHAnsi" w:hAnsiTheme="minorHAnsi" w:cstheme="minorHAnsi"/>
                <w:bCs/>
                <w:color w:val="000000"/>
                <w:sz w:val="22"/>
                <w:szCs w:val="24"/>
              </w:rPr>
            </w:pPr>
          </w:p>
          <w:p w14:paraId="2D11461B" w14:textId="77777777" w:rsidR="001B04DC" w:rsidRPr="00812CB4" w:rsidRDefault="0012224C">
            <w:pPr>
              <w:pStyle w:val="Paragraphedeliste"/>
              <w:numPr>
                <w:ilvl w:val="1"/>
                <w:numId w:val="8"/>
              </w:numPr>
              <w:ind w:left="356"/>
              <w:rPr>
                <w:rFonts w:asciiTheme="minorHAnsi" w:hAnsiTheme="minorHAnsi" w:cstheme="minorHAnsi"/>
                <w:bCs/>
                <w:color w:val="000000"/>
                <w:sz w:val="22"/>
                <w:szCs w:val="24"/>
              </w:rPr>
            </w:pPr>
            <w:r w:rsidRPr="00812CB4">
              <w:rPr>
                <w:rFonts w:asciiTheme="minorHAnsi" w:hAnsiTheme="minorHAnsi" w:cstheme="minorHAnsi"/>
                <w:bCs/>
                <w:color w:val="000000"/>
                <w:sz w:val="22"/>
                <w:szCs w:val="24"/>
              </w:rPr>
              <w:t>Les caractéristiques</w:t>
            </w:r>
            <w:r w:rsidR="00EF2D6D" w:rsidRPr="00812CB4">
              <w:rPr>
                <w:rFonts w:asciiTheme="minorHAnsi" w:hAnsiTheme="minorHAnsi" w:cstheme="minorHAnsi"/>
                <w:bCs/>
                <w:color w:val="000000"/>
                <w:sz w:val="22"/>
                <w:szCs w:val="24"/>
              </w:rPr>
              <w:t xml:space="preserve"> de ce public :</w:t>
            </w:r>
          </w:p>
          <w:p w14:paraId="0ABB4976" w14:textId="77777777" w:rsidR="001B04DC" w:rsidRPr="00812CB4" w:rsidRDefault="00EF2D6D">
            <w:pPr>
              <w:ind w:left="-4"/>
              <w:rPr>
                <w:rFonts w:asciiTheme="minorHAnsi" w:hAnsiTheme="minorHAnsi" w:cstheme="minorHAnsi"/>
                <w:bCs/>
                <w:color w:val="000000"/>
                <w:sz w:val="22"/>
                <w:szCs w:val="24"/>
              </w:rPr>
            </w:pPr>
            <w:r w:rsidRPr="00812CB4">
              <w:rPr>
                <w:rFonts w:asciiTheme="minorHAnsi" w:hAnsiTheme="minorHAnsi" w:cstheme="minorHAnsi"/>
                <w:bCs/>
                <w:color w:val="000000"/>
                <w:sz w:val="22"/>
                <w:szCs w:val="24"/>
              </w:rPr>
              <w:t>Ex. familles, jeunes, DELD, bénéficiaires du RSA etc.</w:t>
            </w:r>
          </w:p>
          <w:p w14:paraId="4DFDEA90" w14:textId="77777777" w:rsidR="0012224C" w:rsidRPr="00812CB4" w:rsidRDefault="0012224C">
            <w:pPr>
              <w:ind w:left="-4"/>
              <w:rPr>
                <w:rFonts w:asciiTheme="minorHAnsi" w:hAnsiTheme="minorHAnsi" w:cstheme="minorHAnsi"/>
                <w:bCs/>
                <w:color w:val="000000"/>
                <w:szCs w:val="24"/>
              </w:rPr>
            </w:pPr>
          </w:p>
          <w:p w14:paraId="211C8715" w14:textId="77777777" w:rsidR="001B04DC" w:rsidRPr="00812CB4" w:rsidRDefault="00EF2D6D">
            <w:pPr>
              <w:pStyle w:val="Paragraphedeliste"/>
              <w:numPr>
                <w:ilvl w:val="1"/>
                <w:numId w:val="8"/>
              </w:numPr>
              <w:ind w:left="356"/>
              <w:rPr>
                <w:rFonts w:asciiTheme="minorHAnsi" w:hAnsiTheme="minorHAnsi" w:cstheme="minorHAnsi"/>
                <w:bCs/>
                <w:color w:val="000000"/>
                <w:szCs w:val="24"/>
              </w:rPr>
            </w:pPr>
            <w:r w:rsidRPr="00812CB4">
              <w:rPr>
                <w:rFonts w:asciiTheme="minorHAnsi" w:hAnsiTheme="minorHAnsi" w:cstheme="minorHAnsi"/>
                <w:bCs/>
                <w:color w:val="000000"/>
                <w:szCs w:val="24"/>
              </w:rPr>
              <w:t>L’origine géographie de ce public :</w:t>
            </w:r>
          </w:p>
          <w:p w14:paraId="5E76F244" w14:textId="77777777" w:rsidR="001B04DC" w:rsidRPr="00BA4200" w:rsidRDefault="00EF2D6D" w:rsidP="00BA4200">
            <w:pPr>
              <w:pStyle w:val="Paragraphedeliste"/>
              <w:numPr>
                <w:ilvl w:val="0"/>
                <w:numId w:val="47"/>
              </w:numPr>
              <w:rPr>
                <w:rFonts w:asciiTheme="minorHAnsi" w:hAnsiTheme="minorHAnsi" w:cstheme="minorHAnsi"/>
                <w:bCs/>
                <w:color w:val="000000"/>
                <w:szCs w:val="24"/>
              </w:rPr>
            </w:pPr>
            <w:r w:rsidRPr="00BA4200">
              <w:rPr>
                <w:rFonts w:asciiTheme="minorHAnsi" w:hAnsiTheme="minorHAnsi" w:cstheme="minorHAnsi"/>
                <w:bCs/>
                <w:color w:val="000000"/>
                <w:szCs w:val="24"/>
              </w:rPr>
              <w:t xml:space="preserve">Public issu de quartier(s) prioritaire (s) </w:t>
            </w:r>
            <w:r w:rsidRPr="00BA4200">
              <w:rPr>
                <w:rFonts w:asciiTheme="minorHAnsi" w:hAnsiTheme="minorHAnsi" w:cstheme="minorHAnsi"/>
                <w:bCs/>
                <w:color w:val="000000"/>
                <w:sz w:val="22"/>
                <w:szCs w:val="22"/>
              </w:rPr>
              <w:t>(les citer)</w:t>
            </w:r>
          </w:p>
          <w:p w14:paraId="1438F90A" w14:textId="77777777" w:rsidR="001B04DC" w:rsidRPr="00BA4200" w:rsidRDefault="00EF2D6D" w:rsidP="00BA4200">
            <w:pPr>
              <w:pStyle w:val="Paragraphedeliste"/>
              <w:numPr>
                <w:ilvl w:val="0"/>
                <w:numId w:val="47"/>
              </w:numPr>
              <w:rPr>
                <w:rFonts w:asciiTheme="minorHAnsi" w:hAnsiTheme="minorHAnsi" w:cstheme="minorHAnsi"/>
                <w:bCs/>
                <w:color w:val="000000"/>
                <w:szCs w:val="24"/>
              </w:rPr>
            </w:pPr>
            <w:r w:rsidRPr="00BA4200">
              <w:rPr>
                <w:rFonts w:asciiTheme="minorHAnsi" w:hAnsiTheme="minorHAnsi" w:cstheme="minorHAnsi"/>
                <w:bCs/>
                <w:color w:val="000000"/>
                <w:szCs w:val="24"/>
              </w:rPr>
              <w:t xml:space="preserve">Public issu de quartier (s) en veille </w:t>
            </w:r>
            <w:r w:rsidRPr="00BA4200">
              <w:rPr>
                <w:rFonts w:asciiTheme="minorHAnsi" w:hAnsiTheme="minorHAnsi" w:cstheme="minorHAnsi"/>
                <w:bCs/>
                <w:color w:val="000000"/>
                <w:sz w:val="22"/>
                <w:szCs w:val="22"/>
              </w:rPr>
              <w:t>(les citer)</w:t>
            </w:r>
          </w:p>
          <w:p w14:paraId="68B6C268" w14:textId="77777777" w:rsidR="0012224C" w:rsidRPr="00A41DE2" w:rsidRDefault="00EF2D6D" w:rsidP="000E3711">
            <w:pPr>
              <w:pStyle w:val="Paragraphedeliste"/>
              <w:numPr>
                <w:ilvl w:val="0"/>
                <w:numId w:val="3"/>
              </w:numPr>
              <w:ind w:left="0"/>
              <w:rPr>
                <w:rFonts w:asciiTheme="minorHAnsi" w:hAnsiTheme="minorHAnsi" w:cstheme="minorHAnsi"/>
                <w:color w:val="000000"/>
                <w:szCs w:val="24"/>
              </w:rPr>
            </w:pPr>
            <w:r w:rsidRPr="00A41DE2">
              <w:rPr>
                <w:rFonts w:asciiTheme="minorHAnsi" w:hAnsiTheme="minorHAnsi" w:cstheme="minorHAnsi"/>
                <w:bCs/>
                <w:color w:val="000000"/>
                <w:szCs w:val="24"/>
              </w:rPr>
              <w:t xml:space="preserve">Autres territoires </w:t>
            </w:r>
          </w:p>
          <w:p w14:paraId="464CFE73" w14:textId="77777777" w:rsidR="00A41DE2" w:rsidRDefault="00A41DE2">
            <w:pPr>
              <w:pStyle w:val="Paragraphedeliste"/>
              <w:ind w:left="0"/>
              <w:rPr>
                <w:rFonts w:asciiTheme="minorHAnsi" w:hAnsiTheme="minorHAnsi" w:cstheme="minorHAnsi"/>
                <w:color w:val="000000"/>
                <w:szCs w:val="24"/>
              </w:rPr>
            </w:pPr>
          </w:p>
          <w:p w14:paraId="12CA667C" w14:textId="77777777" w:rsidR="00A41DE2" w:rsidRPr="00812CB4" w:rsidRDefault="00A41DE2">
            <w:pPr>
              <w:pStyle w:val="Paragraphedeliste"/>
              <w:ind w:left="0"/>
              <w:rPr>
                <w:rFonts w:asciiTheme="minorHAnsi" w:hAnsiTheme="minorHAnsi" w:cstheme="minorHAnsi"/>
                <w:color w:val="000000"/>
                <w:szCs w:val="24"/>
              </w:rPr>
            </w:pPr>
          </w:p>
          <w:p w14:paraId="79CA5B51" w14:textId="77777777" w:rsidR="0012224C" w:rsidRPr="00812CB4" w:rsidRDefault="0012224C">
            <w:pPr>
              <w:pStyle w:val="Paragraphedeliste"/>
              <w:ind w:left="0"/>
              <w:rPr>
                <w:rFonts w:asciiTheme="minorHAnsi" w:hAnsiTheme="minorHAnsi" w:cstheme="minorHAnsi"/>
                <w:color w:val="000000"/>
                <w:szCs w:val="24"/>
              </w:rPr>
            </w:pPr>
          </w:p>
          <w:p w14:paraId="631E1C13" w14:textId="77777777" w:rsidR="0012224C" w:rsidRPr="00812CB4" w:rsidRDefault="0012224C">
            <w:pPr>
              <w:pStyle w:val="Paragraphedeliste"/>
              <w:ind w:left="0"/>
              <w:rPr>
                <w:rFonts w:asciiTheme="minorHAnsi" w:hAnsiTheme="minorHAnsi" w:cstheme="minorHAnsi"/>
                <w:color w:val="000000"/>
                <w:szCs w:val="24"/>
              </w:rPr>
            </w:pPr>
          </w:p>
          <w:p w14:paraId="1527E33D" w14:textId="77777777" w:rsidR="0012224C" w:rsidRPr="00812CB4" w:rsidRDefault="0012224C">
            <w:pPr>
              <w:pStyle w:val="Paragraphedeliste"/>
              <w:ind w:left="0"/>
              <w:rPr>
                <w:rFonts w:asciiTheme="minorHAnsi" w:hAnsiTheme="minorHAnsi" w:cstheme="minorHAnsi"/>
                <w:color w:val="000000"/>
                <w:szCs w:val="24"/>
              </w:rPr>
            </w:pPr>
          </w:p>
        </w:tc>
        <w:tc>
          <w:tcPr>
            <w:tcW w:w="5050" w:type="dxa"/>
            <w:tcBorders>
              <w:top w:val="single" w:sz="4" w:space="0" w:color="000000"/>
              <w:left w:val="single" w:sz="4" w:space="0" w:color="000000"/>
              <w:bottom w:val="single" w:sz="4" w:space="0" w:color="000000"/>
            </w:tcBorders>
            <w:shd w:val="clear" w:color="auto" w:fill="auto"/>
          </w:tcPr>
          <w:p w14:paraId="364568F0" w14:textId="77777777" w:rsidR="001B04DC" w:rsidRPr="00812CB4" w:rsidRDefault="001B04DC">
            <w:pPr>
              <w:snapToGrid w:val="0"/>
              <w:rPr>
                <w:rFonts w:asciiTheme="minorHAnsi" w:hAnsiTheme="minorHAnsi" w:cstheme="minorHAnsi"/>
              </w:rPr>
            </w:pPr>
          </w:p>
        </w:tc>
        <w:tc>
          <w:tcPr>
            <w:tcW w:w="941" w:type="dxa"/>
            <w:tcBorders>
              <w:left w:val="single" w:sz="4" w:space="0" w:color="000000"/>
            </w:tcBorders>
            <w:shd w:val="clear" w:color="auto" w:fill="auto"/>
          </w:tcPr>
          <w:p w14:paraId="1FD7877F" w14:textId="77777777" w:rsidR="001B04DC" w:rsidRPr="00812CB4" w:rsidRDefault="001B04DC">
            <w:pPr>
              <w:snapToGrid w:val="0"/>
              <w:rPr>
                <w:rFonts w:asciiTheme="minorHAnsi" w:hAnsiTheme="minorHAnsi" w:cstheme="minorHAnsi"/>
              </w:rPr>
            </w:pPr>
          </w:p>
        </w:tc>
      </w:tr>
    </w:tbl>
    <w:p w14:paraId="04F213F5" w14:textId="77777777" w:rsidR="001B04DC" w:rsidRPr="00812CB4" w:rsidRDefault="001B04DC">
      <w:pPr>
        <w:rPr>
          <w:rFonts w:asciiTheme="minorHAnsi" w:hAnsiTheme="minorHAnsi" w:cstheme="minorHAnsi"/>
        </w:rPr>
        <w:sectPr w:rsidR="001B04DC" w:rsidRPr="00812CB4">
          <w:footerReference w:type="first" r:id="rId11"/>
          <w:pgSz w:w="11906" w:h="16838"/>
          <w:pgMar w:top="514" w:right="1418" w:bottom="503" w:left="1418" w:header="238" w:footer="227" w:gutter="0"/>
          <w:cols w:space="720"/>
          <w:titlePg/>
          <w:docGrid w:linePitch="360"/>
        </w:sectPr>
      </w:pPr>
    </w:p>
    <w:tbl>
      <w:tblPr>
        <w:tblW w:w="9827" w:type="dxa"/>
        <w:tblInd w:w="-334" w:type="dxa"/>
        <w:tblLayout w:type="fixed"/>
        <w:tblCellMar>
          <w:left w:w="0" w:type="dxa"/>
          <w:right w:w="0" w:type="dxa"/>
        </w:tblCellMar>
        <w:tblLook w:val="0000" w:firstRow="0" w:lastRow="0" w:firstColumn="0" w:lastColumn="0" w:noHBand="0" w:noVBand="0"/>
      </w:tblPr>
      <w:tblGrid>
        <w:gridCol w:w="3306"/>
        <w:gridCol w:w="6095"/>
        <w:gridCol w:w="426"/>
      </w:tblGrid>
      <w:tr w:rsidR="005221DA" w:rsidRPr="00812CB4" w14:paraId="5D1D5634" w14:textId="77777777" w:rsidTr="0012224C">
        <w:tc>
          <w:tcPr>
            <w:tcW w:w="3306" w:type="dxa"/>
            <w:tcBorders>
              <w:top w:val="single" w:sz="4" w:space="0" w:color="000000"/>
              <w:left w:val="single" w:sz="4" w:space="0" w:color="000000"/>
              <w:bottom w:val="single" w:sz="4" w:space="0" w:color="000000"/>
            </w:tcBorders>
            <w:shd w:val="clear" w:color="auto" w:fill="auto"/>
          </w:tcPr>
          <w:p w14:paraId="55F4614A" w14:textId="77777777" w:rsidR="005221DA" w:rsidRPr="00812CB4" w:rsidRDefault="005221DA" w:rsidP="005221DA">
            <w:pPr>
              <w:pStyle w:val="Corpsdetexte31"/>
              <w:rPr>
                <w:rFonts w:asciiTheme="minorHAnsi" w:hAnsiTheme="minorHAnsi" w:cstheme="minorHAnsi"/>
                <w:iCs/>
              </w:rPr>
            </w:pPr>
          </w:p>
          <w:p w14:paraId="1B453212" w14:textId="77777777" w:rsidR="005221DA" w:rsidRPr="00812CB4" w:rsidRDefault="005221DA" w:rsidP="005221DA">
            <w:pPr>
              <w:pStyle w:val="Corpsdetexte31"/>
              <w:rPr>
                <w:rFonts w:asciiTheme="minorHAnsi" w:hAnsiTheme="minorHAnsi" w:cstheme="minorHAnsi"/>
                <w:iCs/>
              </w:rPr>
            </w:pPr>
          </w:p>
          <w:p w14:paraId="489E9C61" w14:textId="77777777" w:rsidR="005221DA" w:rsidRPr="00812CB4" w:rsidRDefault="005221DA" w:rsidP="005221DA">
            <w:pPr>
              <w:pStyle w:val="Corpsdetexte31"/>
              <w:rPr>
                <w:rFonts w:asciiTheme="minorHAnsi" w:hAnsiTheme="minorHAnsi" w:cstheme="minorHAnsi"/>
                <w:iCs/>
              </w:rPr>
            </w:pPr>
          </w:p>
          <w:p w14:paraId="07E205CA" w14:textId="77777777" w:rsidR="005221DA" w:rsidRPr="00812CB4" w:rsidRDefault="005221DA" w:rsidP="005221DA">
            <w:pPr>
              <w:pStyle w:val="Corpsdetexte31"/>
              <w:rPr>
                <w:rFonts w:asciiTheme="minorHAnsi" w:hAnsiTheme="minorHAnsi" w:cstheme="minorHAnsi"/>
                <w:iCs/>
              </w:rPr>
            </w:pPr>
          </w:p>
          <w:p w14:paraId="0504D3FA" w14:textId="77777777" w:rsidR="005221DA" w:rsidRPr="00812CB4" w:rsidRDefault="005221DA" w:rsidP="005221DA">
            <w:pPr>
              <w:pStyle w:val="Corpsdetexte31"/>
              <w:rPr>
                <w:rFonts w:asciiTheme="minorHAnsi" w:hAnsiTheme="minorHAnsi" w:cstheme="minorHAnsi"/>
                <w:iCs/>
              </w:rPr>
            </w:pPr>
            <w:r w:rsidRPr="00812CB4">
              <w:rPr>
                <w:rFonts w:asciiTheme="minorHAnsi" w:hAnsiTheme="minorHAnsi" w:cstheme="minorHAnsi"/>
                <w:iCs/>
              </w:rPr>
              <w:t xml:space="preserve">Objectifs généraux de l’action </w:t>
            </w:r>
          </w:p>
          <w:p w14:paraId="2544DD23" w14:textId="77777777" w:rsidR="005221DA" w:rsidRPr="00812CB4" w:rsidRDefault="005221DA" w:rsidP="005221DA">
            <w:pPr>
              <w:pStyle w:val="Corpsdetexte31"/>
              <w:rPr>
                <w:rFonts w:asciiTheme="minorHAnsi" w:hAnsiTheme="minorHAnsi" w:cstheme="minorHAnsi"/>
              </w:rPr>
            </w:pPr>
            <w:r w:rsidRPr="00812CB4">
              <w:rPr>
                <w:rFonts w:asciiTheme="minorHAnsi" w:hAnsiTheme="minorHAnsi" w:cstheme="minorHAnsi"/>
              </w:rPr>
              <w:t>(3 maximum)</w:t>
            </w:r>
          </w:p>
        </w:tc>
        <w:tc>
          <w:tcPr>
            <w:tcW w:w="6095" w:type="dxa"/>
            <w:tcBorders>
              <w:top w:val="single" w:sz="4" w:space="0" w:color="000000"/>
              <w:left w:val="single" w:sz="4" w:space="0" w:color="000000"/>
              <w:bottom w:val="single" w:sz="4" w:space="0" w:color="000000"/>
            </w:tcBorders>
            <w:shd w:val="clear" w:color="auto" w:fill="auto"/>
          </w:tcPr>
          <w:p w14:paraId="5DE44DD9" w14:textId="77777777" w:rsidR="005221DA" w:rsidRPr="00812CB4" w:rsidRDefault="005221DA" w:rsidP="0012224C">
            <w:pPr>
              <w:rPr>
                <w:rFonts w:asciiTheme="minorHAnsi" w:hAnsiTheme="minorHAnsi" w:cstheme="minorHAnsi"/>
                <w:b/>
                <w:sz w:val="22"/>
                <w:szCs w:val="22"/>
              </w:rPr>
            </w:pPr>
            <w:r w:rsidRPr="00812CB4">
              <w:rPr>
                <w:rFonts w:asciiTheme="minorHAnsi" w:hAnsiTheme="minorHAnsi" w:cstheme="minorHAnsi"/>
                <w:b/>
                <w:sz w:val="22"/>
                <w:szCs w:val="22"/>
              </w:rPr>
              <w:t>Objectif n° 1 :</w:t>
            </w:r>
          </w:p>
          <w:p w14:paraId="1A8B5846" w14:textId="77777777" w:rsidR="005221DA" w:rsidRPr="00812CB4" w:rsidRDefault="005221DA" w:rsidP="0012224C">
            <w:pPr>
              <w:rPr>
                <w:rFonts w:asciiTheme="minorHAnsi" w:hAnsiTheme="minorHAnsi" w:cstheme="minorHAnsi"/>
                <w:b/>
                <w:sz w:val="22"/>
                <w:szCs w:val="22"/>
              </w:rPr>
            </w:pPr>
          </w:p>
          <w:p w14:paraId="6EC6321E" w14:textId="77777777" w:rsidR="005221DA" w:rsidRPr="00812CB4" w:rsidRDefault="005221DA" w:rsidP="0012224C">
            <w:pPr>
              <w:rPr>
                <w:rFonts w:asciiTheme="minorHAnsi" w:hAnsiTheme="minorHAnsi" w:cstheme="minorHAnsi"/>
                <w:b/>
                <w:sz w:val="22"/>
                <w:szCs w:val="22"/>
              </w:rPr>
            </w:pPr>
          </w:p>
          <w:p w14:paraId="447DAE0C" w14:textId="77777777" w:rsidR="005221DA" w:rsidRPr="00812CB4" w:rsidRDefault="005221DA" w:rsidP="0012224C">
            <w:pPr>
              <w:rPr>
                <w:rFonts w:asciiTheme="minorHAnsi" w:hAnsiTheme="minorHAnsi" w:cstheme="minorHAnsi"/>
                <w:b/>
                <w:sz w:val="22"/>
                <w:szCs w:val="22"/>
              </w:rPr>
            </w:pPr>
          </w:p>
          <w:p w14:paraId="248AD3A9" w14:textId="77777777" w:rsidR="005221DA" w:rsidRPr="00812CB4" w:rsidRDefault="005221DA" w:rsidP="0012224C">
            <w:pPr>
              <w:rPr>
                <w:rFonts w:asciiTheme="minorHAnsi" w:hAnsiTheme="minorHAnsi" w:cstheme="minorHAnsi"/>
                <w:b/>
                <w:sz w:val="22"/>
                <w:szCs w:val="22"/>
              </w:rPr>
            </w:pPr>
            <w:r w:rsidRPr="00812CB4">
              <w:rPr>
                <w:rFonts w:asciiTheme="minorHAnsi" w:hAnsiTheme="minorHAnsi" w:cstheme="minorHAnsi"/>
                <w:b/>
                <w:sz w:val="22"/>
                <w:szCs w:val="22"/>
              </w:rPr>
              <w:t>Objectif n° 2 :</w:t>
            </w:r>
          </w:p>
          <w:p w14:paraId="7CE6B0F0" w14:textId="77777777" w:rsidR="005221DA" w:rsidRPr="00812CB4" w:rsidRDefault="005221DA" w:rsidP="0012224C">
            <w:pPr>
              <w:rPr>
                <w:rFonts w:asciiTheme="minorHAnsi" w:hAnsiTheme="minorHAnsi" w:cstheme="minorHAnsi"/>
                <w:b/>
                <w:sz w:val="22"/>
                <w:szCs w:val="22"/>
              </w:rPr>
            </w:pPr>
          </w:p>
          <w:p w14:paraId="391EF062" w14:textId="77777777" w:rsidR="005221DA" w:rsidRPr="00812CB4" w:rsidRDefault="005221DA" w:rsidP="0012224C">
            <w:pPr>
              <w:rPr>
                <w:rFonts w:asciiTheme="minorHAnsi" w:hAnsiTheme="minorHAnsi" w:cstheme="minorHAnsi"/>
                <w:b/>
                <w:sz w:val="22"/>
                <w:szCs w:val="22"/>
              </w:rPr>
            </w:pPr>
          </w:p>
          <w:p w14:paraId="72F8A98E" w14:textId="77777777" w:rsidR="005221DA" w:rsidRPr="00812CB4" w:rsidRDefault="005221DA" w:rsidP="0012224C">
            <w:pPr>
              <w:rPr>
                <w:rFonts w:asciiTheme="minorHAnsi" w:hAnsiTheme="minorHAnsi" w:cstheme="minorHAnsi"/>
                <w:b/>
                <w:sz w:val="22"/>
                <w:szCs w:val="22"/>
              </w:rPr>
            </w:pPr>
          </w:p>
          <w:p w14:paraId="488D9124" w14:textId="77777777" w:rsidR="005221DA" w:rsidRPr="00812CB4" w:rsidRDefault="005221DA" w:rsidP="0012224C">
            <w:pPr>
              <w:rPr>
                <w:rFonts w:asciiTheme="minorHAnsi" w:hAnsiTheme="minorHAnsi" w:cstheme="minorHAnsi"/>
                <w:b/>
                <w:sz w:val="22"/>
                <w:szCs w:val="22"/>
              </w:rPr>
            </w:pPr>
            <w:r w:rsidRPr="00812CB4">
              <w:rPr>
                <w:rFonts w:asciiTheme="minorHAnsi" w:hAnsiTheme="minorHAnsi" w:cstheme="minorHAnsi"/>
                <w:b/>
                <w:sz w:val="22"/>
                <w:szCs w:val="22"/>
              </w:rPr>
              <w:t>Objectif n° 3 :</w:t>
            </w:r>
          </w:p>
          <w:p w14:paraId="7A05E2EC" w14:textId="77777777" w:rsidR="005221DA" w:rsidRPr="00812CB4" w:rsidRDefault="005221DA" w:rsidP="0012224C">
            <w:pPr>
              <w:rPr>
                <w:rFonts w:asciiTheme="minorHAnsi" w:hAnsiTheme="minorHAnsi" w:cstheme="minorHAnsi"/>
                <w:b/>
                <w:sz w:val="22"/>
                <w:szCs w:val="22"/>
              </w:rPr>
            </w:pPr>
          </w:p>
          <w:p w14:paraId="4EDF7790" w14:textId="77777777" w:rsidR="005221DA" w:rsidRPr="00812CB4" w:rsidRDefault="005221DA" w:rsidP="0012224C">
            <w:pPr>
              <w:rPr>
                <w:rFonts w:asciiTheme="minorHAnsi" w:hAnsiTheme="minorHAnsi" w:cstheme="minorHAnsi"/>
                <w:b/>
                <w:sz w:val="22"/>
                <w:szCs w:val="22"/>
              </w:rPr>
            </w:pPr>
          </w:p>
          <w:p w14:paraId="6DFAA4A7" w14:textId="77777777" w:rsidR="005221DA" w:rsidRPr="00812CB4" w:rsidRDefault="005221DA" w:rsidP="0012224C">
            <w:pPr>
              <w:rPr>
                <w:rFonts w:asciiTheme="minorHAnsi" w:hAnsiTheme="minorHAnsi" w:cstheme="minorHAnsi"/>
                <w:b/>
                <w:sz w:val="22"/>
                <w:szCs w:val="22"/>
              </w:rPr>
            </w:pPr>
          </w:p>
        </w:tc>
        <w:tc>
          <w:tcPr>
            <w:tcW w:w="426" w:type="dxa"/>
            <w:tcBorders>
              <w:left w:val="single" w:sz="4" w:space="0" w:color="000000"/>
            </w:tcBorders>
            <w:shd w:val="clear" w:color="auto" w:fill="auto"/>
          </w:tcPr>
          <w:p w14:paraId="438B9699" w14:textId="77777777" w:rsidR="005221DA" w:rsidRPr="00812CB4" w:rsidRDefault="005221DA">
            <w:pPr>
              <w:snapToGrid w:val="0"/>
              <w:rPr>
                <w:rFonts w:asciiTheme="minorHAnsi" w:hAnsiTheme="minorHAnsi" w:cstheme="minorHAnsi"/>
              </w:rPr>
            </w:pPr>
          </w:p>
        </w:tc>
      </w:tr>
      <w:tr w:rsidR="001B04DC" w:rsidRPr="00812CB4" w14:paraId="59DDD9A0" w14:textId="77777777" w:rsidTr="0012224C">
        <w:tc>
          <w:tcPr>
            <w:tcW w:w="3306" w:type="dxa"/>
            <w:tcBorders>
              <w:top w:val="single" w:sz="4" w:space="0" w:color="000000"/>
              <w:left w:val="single" w:sz="4" w:space="0" w:color="000000"/>
              <w:bottom w:val="single" w:sz="4" w:space="0" w:color="000000"/>
            </w:tcBorders>
            <w:shd w:val="clear" w:color="auto" w:fill="auto"/>
          </w:tcPr>
          <w:p w14:paraId="4980F4F0" w14:textId="77777777" w:rsidR="0012224C" w:rsidRPr="00812CB4" w:rsidRDefault="0012224C">
            <w:pPr>
              <w:pStyle w:val="Corpsdetexte31"/>
              <w:rPr>
                <w:rFonts w:asciiTheme="minorHAnsi" w:hAnsiTheme="minorHAnsi" w:cstheme="minorHAnsi"/>
              </w:rPr>
            </w:pPr>
          </w:p>
          <w:p w14:paraId="7341722D" w14:textId="77777777" w:rsidR="0012224C" w:rsidRPr="00812CB4" w:rsidRDefault="0012224C">
            <w:pPr>
              <w:pStyle w:val="Corpsdetexte31"/>
              <w:rPr>
                <w:rFonts w:asciiTheme="minorHAnsi" w:hAnsiTheme="minorHAnsi" w:cstheme="minorHAnsi"/>
              </w:rPr>
            </w:pPr>
          </w:p>
          <w:p w14:paraId="30C62421" w14:textId="77777777" w:rsidR="0012224C" w:rsidRPr="00812CB4" w:rsidRDefault="0012224C">
            <w:pPr>
              <w:pStyle w:val="Corpsdetexte31"/>
              <w:rPr>
                <w:rFonts w:asciiTheme="minorHAnsi" w:hAnsiTheme="minorHAnsi" w:cstheme="minorHAnsi"/>
              </w:rPr>
            </w:pPr>
          </w:p>
          <w:p w14:paraId="3C64E286" w14:textId="77777777" w:rsidR="0012224C" w:rsidRPr="00812CB4" w:rsidRDefault="0012224C">
            <w:pPr>
              <w:pStyle w:val="Corpsdetexte31"/>
              <w:rPr>
                <w:rFonts w:asciiTheme="minorHAnsi" w:hAnsiTheme="minorHAnsi" w:cstheme="minorHAnsi"/>
              </w:rPr>
            </w:pPr>
          </w:p>
          <w:p w14:paraId="05531509" w14:textId="77777777" w:rsidR="0012224C" w:rsidRPr="00812CB4" w:rsidRDefault="0012224C">
            <w:pPr>
              <w:pStyle w:val="Corpsdetexte31"/>
              <w:rPr>
                <w:rFonts w:asciiTheme="minorHAnsi" w:hAnsiTheme="minorHAnsi" w:cstheme="minorHAnsi"/>
              </w:rPr>
            </w:pPr>
          </w:p>
          <w:p w14:paraId="5F5AB264" w14:textId="77777777" w:rsidR="0012224C" w:rsidRPr="00812CB4" w:rsidRDefault="0012224C">
            <w:pPr>
              <w:pStyle w:val="Corpsdetexte31"/>
              <w:rPr>
                <w:rFonts w:asciiTheme="minorHAnsi" w:hAnsiTheme="minorHAnsi" w:cstheme="minorHAnsi"/>
              </w:rPr>
            </w:pPr>
          </w:p>
          <w:p w14:paraId="357A820B" w14:textId="77777777" w:rsidR="0012224C" w:rsidRPr="00812CB4" w:rsidRDefault="0012224C">
            <w:pPr>
              <w:pStyle w:val="Corpsdetexte31"/>
              <w:rPr>
                <w:rFonts w:asciiTheme="minorHAnsi" w:hAnsiTheme="minorHAnsi" w:cstheme="minorHAnsi"/>
              </w:rPr>
            </w:pPr>
          </w:p>
          <w:p w14:paraId="37DBA010" w14:textId="77777777" w:rsidR="0012224C" w:rsidRPr="00812CB4" w:rsidRDefault="0012224C">
            <w:pPr>
              <w:pStyle w:val="Corpsdetexte31"/>
              <w:rPr>
                <w:rFonts w:asciiTheme="minorHAnsi" w:hAnsiTheme="minorHAnsi" w:cstheme="minorHAnsi"/>
              </w:rPr>
            </w:pPr>
          </w:p>
          <w:p w14:paraId="7F9844E6" w14:textId="77777777" w:rsidR="0012224C" w:rsidRPr="00812CB4" w:rsidRDefault="0012224C">
            <w:pPr>
              <w:pStyle w:val="Corpsdetexte31"/>
              <w:rPr>
                <w:rFonts w:asciiTheme="minorHAnsi" w:hAnsiTheme="minorHAnsi" w:cstheme="minorHAnsi"/>
              </w:rPr>
            </w:pPr>
          </w:p>
          <w:p w14:paraId="0F982983" w14:textId="77777777" w:rsidR="001B04DC" w:rsidRPr="00812CB4" w:rsidRDefault="00EF2D6D">
            <w:pPr>
              <w:pStyle w:val="Corpsdetexte31"/>
              <w:rPr>
                <w:rFonts w:asciiTheme="minorHAnsi" w:hAnsiTheme="minorHAnsi" w:cstheme="minorHAnsi"/>
              </w:rPr>
            </w:pPr>
            <w:r w:rsidRPr="00812CB4">
              <w:rPr>
                <w:rFonts w:asciiTheme="minorHAnsi" w:hAnsiTheme="minorHAnsi" w:cstheme="minorHAnsi"/>
              </w:rPr>
              <w:t xml:space="preserve">Objectifs opérationnels de l’action et indicateurs d’évaluation (3 maximum) </w:t>
            </w:r>
          </w:p>
          <w:p w14:paraId="5B7D471A" w14:textId="77777777" w:rsidR="001B04DC" w:rsidRPr="00812CB4" w:rsidRDefault="001B04DC">
            <w:pPr>
              <w:rPr>
                <w:rFonts w:asciiTheme="minorHAnsi" w:hAnsiTheme="minorHAnsi" w:cstheme="minorHAnsi"/>
                <w:szCs w:val="24"/>
              </w:rPr>
            </w:pPr>
          </w:p>
          <w:p w14:paraId="701D9958" w14:textId="77777777" w:rsidR="001B04DC" w:rsidRPr="00812CB4" w:rsidRDefault="001B04DC">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tcBorders>
            <w:shd w:val="clear" w:color="auto" w:fill="auto"/>
          </w:tcPr>
          <w:p w14:paraId="3A90AA33"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b/>
                <w:sz w:val="22"/>
                <w:szCs w:val="22"/>
              </w:rPr>
              <w:t>Objectif n° 1</w:t>
            </w:r>
            <w:r w:rsidRPr="00812CB4">
              <w:rPr>
                <w:rFonts w:asciiTheme="minorHAnsi" w:hAnsiTheme="minorHAnsi" w:cstheme="minorHAnsi"/>
                <w:sz w:val="22"/>
                <w:szCs w:val="22"/>
              </w:rPr>
              <w:t xml:space="preserve"> (précis, concret, évaluable) :</w:t>
            </w:r>
          </w:p>
          <w:p w14:paraId="5ADE294A" w14:textId="77777777" w:rsidR="0012224C" w:rsidRPr="00812CB4" w:rsidRDefault="0012224C" w:rsidP="0012224C">
            <w:pPr>
              <w:rPr>
                <w:rFonts w:asciiTheme="minorHAnsi" w:hAnsiTheme="minorHAnsi" w:cstheme="minorHAnsi"/>
                <w:sz w:val="22"/>
                <w:szCs w:val="22"/>
              </w:rPr>
            </w:pPr>
          </w:p>
          <w:p w14:paraId="17E2CFA8" w14:textId="77777777" w:rsidR="0012224C" w:rsidRPr="00812CB4" w:rsidRDefault="0012224C" w:rsidP="0012224C">
            <w:pPr>
              <w:rPr>
                <w:rFonts w:asciiTheme="minorHAnsi" w:hAnsiTheme="minorHAnsi" w:cstheme="minorHAnsi"/>
                <w:sz w:val="22"/>
                <w:szCs w:val="22"/>
              </w:rPr>
            </w:pPr>
          </w:p>
          <w:p w14:paraId="7345165A"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sz w:val="22"/>
                <w:szCs w:val="22"/>
              </w:rPr>
              <w:t>Critères d’évaluation de cet objectif :</w:t>
            </w:r>
          </w:p>
          <w:p w14:paraId="3C776EFC" w14:textId="77777777" w:rsidR="0012224C" w:rsidRPr="00812CB4" w:rsidRDefault="0012224C" w:rsidP="0012224C">
            <w:pPr>
              <w:rPr>
                <w:rFonts w:asciiTheme="minorHAnsi" w:hAnsiTheme="minorHAnsi" w:cstheme="minorHAnsi"/>
                <w:sz w:val="22"/>
                <w:szCs w:val="22"/>
              </w:rPr>
            </w:pPr>
          </w:p>
          <w:p w14:paraId="4CE98FCA" w14:textId="77777777" w:rsidR="0012224C" w:rsidRPr="00812CB4" w:rsidRDefault="0012224C" w:rsidP="0012224C">
            <w:pPr>
              <w:rPr>
                <w:rFonts w:asciiTheme="minorHAnsi" w:hAnsiTheme="minorHAnsi" w:cstheme="minorHAnsi"/>
                <w:sz w:val="22"/>
                <w:szCs w:val="22"/>
              </w:rPr>
            </w:pPr>
          </w:p>
          <w:p w14:paraId="373E14D8" w14:textId="77777777" w:rsidR="0012224C" w:rsidRPr="00812CB4" w:rsidRDefault="0012224C" w:rsidP="0012224C">
            <w:pPr>
              <w:rPr>
                <w:rFonts w:asciiTheme="minorHAnsi" w:hAnsiTheme="minorHAnsi" w:cstheme="minorHAnsi"/>
                <w:sz w:val="22"/>
                <w:szCs w:val="22"/>
              </w:rPr>
            </w:pPr>
          </w:p>
          <w:p w14:paraId="63B281DA"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b/>
                <w:sz w:val="22"/>
                <w:szCs w:val="22"/>
              </w:rPr>
              <w:t>Objectif n° 2</w:t>
            </w:r>
            <w:r w:rsidRPr="00812CB4">
              <w:rPr>
                <w:rFonts w:asciiTheme="minorHAnsi" w:hAnsiTheme="minorHAnsi" w:cstheme="minorHAnsi"/>
                <w:sz w:val="22"/>
                <w:szCs w:val="22"/>
              </w:rPr>
              <w:t xml:space="preserve"> (précis, concret, évaluable) :</w:t>
            </w:r>
          </w:p>
          <w:p w14:paraId="522C6ACD" w14:textId="77777777" w:rsidR="0012224C" w:rsidRPr="00812CB4" w:rsidRDefault="0012224C" w:rsidP="0012224C">
            <w:pPr>
              <w:rPr>
                <w:rFonts w:asciiTheme="minorHAnsi" w:hAnsiTheme="minorHAnsi" w:cstheme="minorHAnsi"/>
                <w:sz w:val="22"/>
                <w:szCs w:val="22"/>
              </w:rPr>
            </w:pPr>
          </w:p>
          <w:p w14:paraId="0D0A15D0" w14:textId="77777777" w:rsidR="0012224C" w:rsidRPr="00812CB4" w:rsidRDefault="0012224C" w:rsidP="0012224C">
            <w:pPr>
              <w:rPr>
                <w:rFonts w:asciiTheme="minorHAnsi" w:hAnsiTheme="minorHAnsi" w:cstheme="minorHAnsi"/>
                <w:sz w:val="22"/>
                <w:szCs w:val="22"/>
              </w:rPr>
            </w:pPr>
          </w:p>
          <w:p w14:paraId="56F39026"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sz w:val="22"/>
                <w:szCs w:val="22"/>
              </w:rPr>
              <w:t>Critères d’évaluation de cet objectif :</w:t>
            </w:r>
          </w:p>
          <w:p w14:paraId="58EDD580" w14:textId="77777777" w:rsidR="0012224C" w:rsidRPr="00812CB4" w:rsidRDefault="0012224C" w:rsidP="0012224C">
            <w:pPr>
              <w:rPr>
                <w:rFonts w:asciiTheme="minorHAnsi" w:hAnsiTheme="minorHAnsi" w:cstheme="minorHAnsi"/>
                <w:sz w:val="22"/>
                <w:szCs w:val="22"/>
              </w:rPr>
            </w:pPr>
          </w:p>
          <w:p w14:paraId="37246538" w14:textId="77777777" w:rsidR="0012224C" w:rsidRPr="00812CB4" w:rsidRDefault="0012224C" w:rsidP="0012224C">
            <w:pPr>
              <w:rPr>
                <w:rFonts w:asciiTheme="minorHAnsi" w:hAnsiTheme="minorHAnsi" w:cstheme="minorHAnsi"/>
                <w:sz w:val="22"/>
                <w:szCs w:val="22"/>
              </w:rPr>
            </w:pPr>
          </w:p>
          <w:p w14:paraId="0A4BE765" w14:textId="77777777" w:rsidR="0012224C" w:rsidRPr="00812CB4" w:rsidRDefault="0012224C" w:rsidP="0012224C">
            <w:pPr>
              <w:rPr>
                <w:rFonts w:asciiTheme="minorHAnsi" w:hAnsiTheme="minorHAnsi" w:cstheme="minorHAnsi"/>
                <w:sz w:val="22"/>
                <w:szCs w:val="22"/>
              </w:rPr>
            </w:pPr>
          </w:p>
          <w:p w14:paraId="1CF8BD33"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b/>
                <w:sz w:val="22"/>
                <w:szCs w:val="22"/>
              </w:rPr>
              <w:t>Objectif n° 3</w:t>
            </w:r>
            <w:r w:rsidRPr="00812CB4">
              <w:rPr>
                <w:rFonts w:asciiTheme="minorHAnsi" w:hAnsiTheme="minorHAnsi" w:cstheme="minorHAnsi"/>
                <w:sz w:val="22"/>
                <w:szCs w:val="22"/>
              </w:rPr>
              <w:t xml:space="preserve"> (précis, concret, évaluable) :</w:t>
            </w:r>
          </w:p>
          <w:p w14:paraId="0D7F0727" w14:textId="77777777" w:rsidR="0012224C" w:rsidRPr="00812CB4" w:rsidRDefault="0012224C" w:rsidP="0012224C">
            <w:pPr>
              <w:rPr>
                <w:rFonts w:asciiTheme="minorHAnsi" w:hAnsiTheme="minorHAnsi" w:cstheme="minorHAnsi"/>
                <w:sz w:val="22"/>
                <w:szCs w:val="22"/>
              </w:rPr>
            </w:pPr>
          </w:p>
          <w:p w14:paraId="5D420A6E" w14:textId="77777777" w:rsidR="0012224C" w:rsidRPr="00812CB4" w:rsidRDefault="0012224C" w:rsidP="0012224C">
            <w:pPr>
              <w:rPr>
                <w:rFonts w:asciiTheme="minorHAnsi" w:hAnsiTheme="minorHAnsi" w:cstheme="minorHAnsi"/>
                <w:sz w:val="22"/>
                <w:szCs w:val="22"/>
              </w:rPr>
            </w:pPr>
          </w:p>
          <w:p w14:paraId="4996FEB1"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sz w:val="22"/>
                <w:szCs w:val="22"/>
              </w:rPr>
              <w:t>Critères d’évaluation de cet objectif :</w:t>
            </w:r>
          </w:p>
          <w:p w14:paraId="40B5B93F" w14:textId="77777777" w:rsidR="0012224C" w:rsidRPr="00812CB4" w:rsidRDefault="0012224C" w:rsidP="0012224C">
            <w:pPr>
              <w:rPr>
                <w:rFonts w:asciiTheme="minorHAnsi" w:hAnsiTheme="minorHAnsi" w:cstheme="minorHAnsi"/>
                <w:sz w:val="22"/>
                <w:szCs w:val="22"/>
              </w:rPr>
            </w:pPr>
          </w:p>
          <w:p w14:paraId="169083C6" w14:textId="77777777" w:rsidR="0012224C" w:rsidRPr="00812CB4" w:rsidRDefault="0012224C" w:rsidP="0012224C">
            <w:pPr>
              <w:rPr>
                <w:rFonts w:asciiTheme="minorHAnsi" w:hAnsiTheme="minorHAnsi" w:cstheme="minorHAnsi"/>
                <w:sz w:val="22"/>
                <w:szCs w:val="22"/>
              </w:rPr>
            </w:pPr>
          </w:p>
          <w:p w14:paraId="411C0D42" w14:textId="77777777" w:rsidR="0012224C" w:rsidRPr="00812CB4" w:rsidRDefault="0012224C" w:rsidP="0012224C">
            <w:pPr>
              <w:rPr>
                <w:rFonts w:asciiTheme="minorHAnsi" w:hAnsiTheme="minorHAnsi" w:cstheme="minorHAnsi"/>
                <w:sz w:val="22"/>
                <w:szCs w:val="22"/>
              </w:rPr>
            </w:pPr>
          </w:p>
          <w:p w14:paraId="6C357E02" w14:textId="77777777" w:rsidR="001B04DC" w:rsidRPr="00812CB4" w:rsidRDefault="001B04DC" w:rsidP="0012224C">
            <w:pPr>
              <w:rPr>
                <w:rFonts w:asciiTheme="minorHAnsi" w:hAnsiTheme="minorHAnsi" w:cstheme="minorHAnsi"/>
                <w:sz w:val="22"/>
                <w:szCs w:val="22"/>
              </w:rPr>
            </w:pPr>
          </w:p>
        </w:tc>
        <w:tc>
          <w:tcPr>
            <w:tcW w:w="426" w:type="dxa"/>
            <w:tcBorders>
              <w:left w:val="single" w:sz="4" w:space="0" w:color="000000"/>
            </w:tcBorders>
            <w:shd w:val="clear" w:color="auto" w:fill="auto"/>
          </w:tcPr>
          <w:p w14:paraId="5B2FF52E" w14:textId="77777777" w:rsidR="001B04DC" w:rsidRPr="00812CB4" w:rsidRDefault="001B04DC">
            <w:pPr>
              <w:snapToGrid w:val="0"/>
              <w:rPr>
                <w:rFonts w:asciiTheme="minorHAnsi" w:hAnsiTheme="minorHAnsi" w:cstheme="minorHAnsi"/>
              </w:rPr>
            </w:pPr>
          </w:p>
        </w:tc>
      </w:tr>
      <w:tr w:rsidR="001B04DC" w:rsidRPr="00812CB4" w14:paraId="143A3585" w14:textId="77777777" w:rsidTr="0012224C">
        <w:tc>
          <w:tcPr>
            <w:tcW w:w="3306" w:type="dxa"/>
            <w:tcBorders>
              <w:top w:val="single" w:sz="4" w:space="0" w:color="000000"/>
              <w:left w:val="single" w:sz="4" w:space="0" w:color="000000"/>
              <w:bottom w:val="single" w:sz="4" w:space="0" w:color="000000"/>
            </w:tcBorders>
            <w:shd w:val="clear" w:color="auto" w:fill="auto"/>
          </w:tcPr>
          <w:p w14:paraId="2EF2A8E4" w14:textId="77777777" w:rsidR="0012224C" w:rsidRPr="00812CB4" w:rsidRDefault="0012224C">
            <w:pPr>
              <w:pStyle w:val="Corpsdetexte31"/>
              <w:rPr>
                <w:rFonts w:asciiTheme="minorHAnsi" w:hAnsiTheme="minorHAnsi" w:cstheme="minorHAnsi"/>
              </w:rPr>
            </w:pPr>
          </w:p>
          <w:p w14:paraId="2E45FD88" w14:textId="77777777" w:rsidR="0012224C" w:rsidRPr="00812CB4" w:rsidRDefault="0012224C">
            <w:pPr>
              <w:pStyle w:val="Corpsdetexte31"/>
              <w:rPr>
                <w:rFonts w:asciiTheme="minorHAnsi" w:hAnsiTheme="minorHAnsi" w:cstheme="minorHAnsi"/>
              </w:rPr>
            </w:pPr>
          </w:p>
          <w:p w14:paraId="4E1C27EB" w14:textId="77777777" w:rsidR="0012224C" w:rsidRPr="00812CB4" w:rsidRDefault="0012224C">
            <w:pPr>
              <w:pStyle w:val="Corpsdetexte31"/>
              <w:rPr>
                <w:rFonts w:asciiTheme="minorHAnsi" w:hAnsiTheme="minorHAnsi" w:cstheme="minorHAnsi"/>
              </w:rPr>
            </w:pPr>
          </w:p>
          <w:p w14:paraId="29343039" w14:textId="77777777" w:rsidR="0012224C" w:rsidRPr="00812CB4" w:rsidRDefault="0012224C">
            <w:pPr>
              <w:pStyle w:val="Corpsdetexte31"/>
              <w:rPr>
                <w:rFonts w:asciiTheme="minorHAnsi" w:hAnsiTheme="minorHAnsi" w:cstheme="minorHAnsi"/>
              </w:rPr>
            </w:pPr>
          </w:p>
          <w:p w14:paraId="522AC9FB" w14:textId="77777777" w:rsidR="0012224C" w:rsidRPr="00812CB4" w:rsidRDefault="0012224C">
            <w:pPr>
              <w:pStyle w:val="Corpsdetexte31"/>
              <w:rPr>
                <w:rFonts w:asciiTheme="minorHAnsi" w:hAnsiTheme="minorHAnsi" w:cstheme="minorHAnsi"/>
              </w:rPr>
            </w:pPr>
          </w:p>
          <w:p w14:paraId="4E9382C4" w14:textId="77777777" w:rsidR="001B04DC" w:rsidRPr="00812CB4" w:rsidRDefault="00EF2D6D">
            <w:pPr>
              <w:pStyle w:val="Corpsdetexte31"/>
              <w:rPr>
                <w:rFonts w:asciiTheme="minorHAnsi" w:hAnsiTheme="minorHAnsi" w:cstheme="minorHAnsi"/>
              </w:rPr>
            </w:pPr>
            <w:r w:rsidRPr="00812CB4">
              <w:rPr>
                <w:rFonts w:asciiTheme="minorHAnsi" w:hAnsiTheme="minorHAnsi" w:cstheme="minorHAnsi"/>
              </w:rPr>
              <w:t>Description synthétique de l’action</w:t>
            </w:r>
          </w:p>
          <w:p w14:paraId="0C0C7837" w14:textId="77777777" w:rsidR="001B04DC" w:rsidRPr="00812CB4" w:rsidRDefault="001B04DC">
            <w:pPr>
              <w:pStyle w:val="Corpsdetexte31"/>
              <w:rPr>
                <w:rFonts w:asciiTheme="minorHAnsi" w:hAnsiTheme="minorHAnsi" w:cstheme="minorHAnsi"/>
              </w:rPr>
            </w:pPr>
          </w:p>
          <w:p w14:paraId="556C95BE" w14:textId="77777777" w:rsidR="001B04DC" w:rsidRPr="00812CB4" w:rsidRDefault="001B04DC">
            <w:pPr>
              <w:pStyle w:val="Corpsdetexte31"/>
              <w:rPr>
                <w:rFonts w:asciiTheme="minorHAnsi" w:hAnsiTheme="minorHAnsi" w:cstheme="minorHAnsi"/>
              </w:rPr>
            </w:pPr>
          </w:p>
          <w:p w14:paraId="41B989F7" w14:textId="77777777" w:rsidR="001B04DC" w:rsidRPr="00812CB4" w:rsidRDefault="001B04DC">
            <w:pPr>
              <w:pStyle w:val="Corpsdetexte31"/>
              <w:rPr>
                <w:rFonts w:asciiTheme="minorHAnsi" w:hAnsiTheme="minorHAnsi" w:cstheme="minorHAnsi"/>
              </w:rPr>
            </w:pPr>
          </w:p>
          <w:p w14:paraId="05EEB0CF" w14:textId="77777777" w:rsidR="001B04DC" w:rsidRPr="00812CB4" w:rsidRDefault="001B04DC">
            <w:pPr>
              <w:pStyle w:val="Corpsdetexte31"/>
              <w:rPr>
                <w:rFonts w:asciiTheme="minorHAnsi" w:hAnsiTheme="minorHAnsi" w:cstheme="minorHAnsi"/>
              </w:rPr>
            </w:pPr>
          </w:p>
          <w:p w14:paraId="3101B424" w14:textId="77777777" w:rsidR="001B04DC" w:rsidRPr="00812CB4" w:rsidRDefault="001B04DC">
            <w:pPr>
              <w:pStyle w:val="Corpsdetexte31"/>
              <w:rPr>
                <w:rFonts w:asciiTheme="minorHAnsi" w:hAnsiTheme="minorHAnsi" w:cstheme="minorHAnsi"/>
              </w:rPr>
            </w:pPr>
          </w:p>
        </w:tc>
        <w:tc>
          <w:tcPr>
            <w:tcW w:w="6095" w:type="dxa"/>
            <w:tcBorders>
              <w:top w:val="single" w:sz="4" w:space="0" w:color="000000"/>
              <w:left w:val="single" w:sz="4" w:space="0" w:color="000000"/>
              <w:bottom w:val="single" w:sz="4" w:space="0" w:color="000000"/>
            </w:tcBorders>
            <w:shd w:val="clear" w:color="auto" w:fill="auto"/>
          </w:tcPr>
          <w:p w14:paraId="296892BC" w14:textId="77777777" w:rsidR="001B04DC" w:rsidRPr="00812CB4" w:rsidRDefault="001B04DC" w:rsidP="0012224C">
            <w:pPr>
              <w:suppressAutoHyphens w:val="0"/>
              <w:spacing w:before="120"/>
              <w:ind w:left="720"/>
              <w:rPr>
                <w:rFonts w:asciiTheme="minorHAnsi" w:hAnsiTheme="minorHAnsi" w:cstheme="minorHAnsi"/>
                <w:sz w:val="22"/>
                <w:szCs w:val="22"/>
              </w:rPr>
            </w:pPr>
          </w:p>
          <w:p w14:paraId="2BD1FEFB" w14:textId="77777777" w:rsidR="0012224C" w:rsidRPr="00812CB4" w:rsidRDefault="0012224C" w:rsidP="0012224C">
            <w:pPr>
              <w:suppressAutoHyphens w:val="0"/>
              <w:spacing w:before="120"/>
              <w:ind w:left="720"/>
              <w:rPr>
                <w:rFonts w:asciiTheme="minorHAnsi" w:hAnsiTheme="minorHAnsi" w:cstheme="minorHAnsi"/>
                <w:sz w:val="22"/>
                <w:szCs w:val="22"/>
              </w:rPr>
            </w:pPr>
          </w:p>
          <w:p w14:paraId="322F9E01" w14:textId="77777777" w:rsidR="0012224C" w:rsidRPr="00812CB4" w:rsidRDefault="0012224C" w:rsidP="0012224C">
            <w:pPr>
              <w:suppressAutoHyphens w:val="0"/>
              <w:spacing w:before="120"/>
              <w:ind w:left="720"/>
              <w:rPr>
                <w:rFonts w:asciiTheme="minorHAnsi" w:hAnsiTheme="minorHAnsi" w:cstheme="minorHAnsi"/>
                <w:sz w:val="22"/>
                <w:szCs w:val="22"/>
              </w:rPr>
            </w:pPr>
          </w:p>
          <w:p w14:paraId="67CD5664"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B7825DA" w14:textId="77777777" w:rsidR="0012224C" w:rsidRPr="00812CB4" w:rsidRDefault="0012224C" w:rsidP="0012224C">
            <w:pPr>
              <w:suppressAutoHyphens w:val="0"/>
              <w:spacing w:before="120"/>
              <w:ind w:left="720"/>
              <w:rPr>
                <w:rFonts w:asciiTheme="minorHAnsi" w:hAnsiTheme="minorHAnsi" w:cstheme="minorHAnsi"/>
                <w:sz w:val="22"/>
                <w:szCs w:val="22"/>
              </w:rPr>
            </w:pPr>
          </w:p>
          <w:p w14:paraId="5B50E8C5"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9FEBFD5"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D12284B"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CA09DE3"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8D5E2BC" w14:textId="77777777" w:rsidR="0012224C" w:rsidRPr="00812CB4" w:rsidRDefault="0012224C" w:rsidP="0012224C">
            <w:pPr>
              <w:suppressAutoHyphens w:val="0"/>
              <w:spacing w:before="120"/>
              <w:ind w:left="720"/>
              <w:rPr>
                <w:rFonts w:asciiTheme="minorHAnsi" w:hAnsiTheme="minorHAnsi" w:cstheme="minorHAnsi"/>
                <w:sz w:val="22"/>
                <w:szCs w:val="22"/>
              </w:rPr>
            </w:pPr>
          </w:p>
          <w:p w14:paraId="506814E5" w14:textId="77777777" w:rsidR="0012224C" w:rsidRDefault="0012224C" w:rsidP="0012224C">
            <w:pPr>
              <w:suppressAutoHyphens w:val="0"/>
              <w:spacing w:before="120"/>
              <w:ind w:left="720"/>
              <w:rPr>
                <w:rFonts w:asciiTheme="minorHAnsi" w:hAnsiTheme="minorHAnsi" w:cstheme="minorHAnsi"/>
                <w:sz w:val="22"/>
                <w:szCs w:val="22"/>
              </w:rPr>
            </w:pPr>
          </w:p>
          <w:p w14:paraId="43F683C9" w14:textId="77777777" w:rsidR="00A41DE2" w:rsidRDefault="00A41DE2" w:rsidP="0012224C">
            <w:pPr>
              <w:suppressAutoHyphens w:val="0"/>
              <w:spacing w:before="120"/>
              <w:ind w:left="720"/>
              <w:rPr>
                <w:rFonts w:asciiTheme="minorHAnsi" w:hAnsiTheme="minorHAnsi" w:cstheme="minorHAnsi"/>
                <w:sz w:val="22"/>
                <w:szCs w:val="22"/>
              </w:rPr>
            </w:pPr>
          </w:p>
          <w:p w14:paraId="632A93C1" w14:textId="77777777" w:rsidR="0012224C" w:rsidRPr="00812CB4" w:rsidRDefault="0012224C" w:rsidP="0012224C">
            <w:pPr>
              <w:suppressAutoHyphens w:val="0"/>
              <w:spacing w:before="120"/>
              <w:ind w:left="720"/>
              <w:rPr>
                <w:rFonts w:asciiTheme="minorHAnsi" w:hAnsiTheme="minorHAnsi" w:cstheme="minorHAnsi"/>
                <w:sz w:val="22"/>
                <w:szCs w:val="22"/>
              </w:rPr>
            </w:pPr>
          </w:p>
          <w:p w14:paraId="737335DE" w14:textId="77777777" w:rsidR="0012224C" w:rsidRPr="00812CB4" w:rsidRDefault="0012224C" w:rsidP="0012224C">
            <w:pPr>
              <w:suppressAutoHyphens w:val="0"/>
              <w:spacing w:before="120"/>
              <w:ind w:left="720"/>
              <w:rPr>
                <w:rFonts w:asciiTheme="minorHAnsi" w:hAnsiTheme="minorHAnsi" w:cstheme="minorHAnsi"/>
                <w:sz w:val="22"/>
                <w:szCs w:val="22"/>
              </w:rPr>
            </w:pPr>
          </w:p>
        </w:tc>
        <w:tc>
          <w:tcPr>
            <w:tcW w:w="426" w:type="dxa"/>
            <w:tcBorders>
              <w:left w:val="single" w:sz="4" w:space="0" w:color="000000"/>
            </w:tcBorders>
            <w:shd w:val="clear" w:color="auto" w:fill="auto"/>
          </w:tcPr>
          <w:p w14:paraId="25E66EED" w14:textId="77777777" w:rsidR="001B04DC" w:rsidRPr="00812CB4" w:rsidRDefault="001B04DC">
            <w:pPr>
              <w:snapToGrid w:val="0"/>
              <w:rPr>
                <w:rFonts w:asciiTheme="minorHAnsi" w:hAnsiTheme="minorHAnsi" w:cstheme="minorHAnsi"/>
              </w:rPr>
            </w:pPr>
          </w:p>
        </w:tc>
      </w:tr>
    </w:tbl>
    <w:p w14:paraId="1823E45E" w14:textId="77777777" w:rsidR="001B04DC" w:rsidRPr="00812CB4" w:rsidRDefault="00812CB4">
      <w:pPr>
        <w:pStyle w:val="Titre4"/>
        <w:rPr>
          <w:rFonts w:asciiTheme="minorHAnsi" w:hAnsiTheme="minorHAnsi" w:cstheme="minorHAnsi"/>
          <w:sz w:val="20"/>
        </w:rPr>
      </w:pPr>
      <w:r>
        <w:rPr>
          <w:rFonts w:asciiTheme="minorHAnsi" w:hAnsiTheme="minorHAnsi" w:cstheme="minorHAnsi"/>
        </w:rPr>
        <w:lastRenderedPageBreak/>
        <w:t xml:space="preserve">Fiche </w:t>
      </w:r>
      <w:r w:rsidR="00EF2D6D" w:rsidRPr="00812CB4">
        <w:rPr>
          <w:rFonts w:asciiTheme="minorHAnsi" w:hAnsiTheme="minorHAnsi" w:cstheme="minorHAnsi"/>
        </w:rPr>
        <w:t>1 – Description de l’action</w:t>
      </w:r>
    </w:p>
    <w:p w14:paraId="33FCB4B4" w14:textId="77777777" w:rsidR="001B04DC" w:rsidRPr="00812CB4" w:rsidRDefault="001B04DC">
      <w:pPr>
        <w:pStyle w:val="Pieddepage"/>
        <w:tabs>
          <w:tab w:val="clear" w:pos="4536"/>
          <w:tab w:val="clear" w:pos="9072"/>
        </w:tabs>
        <w:rPr>
          <w:rFonts w:asciiTheme="minorHAnsi" w:hAnsiTheme="minorHAnsi" w:cstheme="minorHAnsi"/>
          <w:sz w:val="20"/>
        </w:rPr>
      </w:pPr>
    </w:p>
    <w:p w14:paraId="00AD2CF8" w14:textId="77777777" w:rsidR="001B04DC" w:rsidRPr="00812CB4" w:rsidRDefault="00831941">
      <w:pPr>
        <w:shd w:val="clear" w:color="auto" w:fill="DDDDDD"/>
        <w:tabs>
          <w:tab w:val="right" w:pos="9070"/>
        </w:tabs>
        <w:rPr>
          <w:rFonts w:asciiTheme="minorHAnsi" w:eastAsia="Arial" w:hAnsiTheme="minorHAnsi" w:cstheme="minorHAnsi"/>
          <w:b/>
          <w:bCs/>
          <w:sz w:val="22"/>
          <w:szCs w:val="22"/>
        </w:rPr>
      </w:pPr>
      <w:r w:rsidRPr="000E3711">
        <w:rPr>
          <w:rFonts w:asciiTheme="minorHAnsi" w:hAnsiTheme="minorHAnsi" w:cstheme="minorHAnsi"/>
          <w:b/>
          <w:bCs/>
          <w:sz w:val="28"/>
          <w:szCs w:val="22"/>
        </w:rPr>
        <w:t xml:space="preserve">1.1 </w:t>
      </w:r>
      <w:r w:rsidR="00EF2D6D" w:rsidRPr="000E3711">
        <w:rPr>
          <w:rFonts w:asciiTheme="minorHAnsi" w:hAnsiTheme="minorHAnsi" w:cstheme="minorHAnsi"/>
          <w:b/>
          <w:bCs/>
          <w:sz w:val="28"/>
          <w:szCs w:val="22"/>
        </w:rPr>
        <w:t>Le temps de l’action</w:t>
      </w:r>
      <w:r w:rsidR="00EF2D6D" w:rsidRPr="00812CB4">
        <w:rPr>
          <w:rFonts w:asciiTheme="minorHAnsi" w:hAnsiTheme="minorHAnsi" w:cstheme="minorHAnsi"/>
          <w:b/>
          <w:bCs/>
          <w:sz w:val="22"/>
          <w:szCs w:val="22"/>
        </w:rPr>
        <w:tab/>
      </w:r>
    </w:p>
    <w:p w14:paraId="0EA2D5D4" w14:textId="77777777" w:rsidR="001B04DC" w:rsidRPr="00812CB4" w:rsidRDefault="00EF2D6D">
      <w:pPr>
        <w:rPr>
          <w:rFonts w:asciiTheme="minorHAnsi" w:hAnsiTheme="minorHAnsi" w:cstheme="minorHAnsi"/>
          <w:sz w:val="22"/>
          <w:szCs w:val="22"/>
        </w:rPr>
      </w:pPr>
      <w:r w:rsidRPr="00812CB4">
        <w:rPr>
          <w:rFonts w:asciiTheme="minorHAnsi" w:eastAsia="Arial" w:hAnsiTheme="minorHAnsi" w:cstheme="minorHAnsi"/>
          <w:b/>
          <w:bCs/>
          <w:sz w:val="22"/>
          <w:szCs w:val="22"/>
        </w:rPr>
        <w:t xml:space="preserve">                    </w:t>
      </w:r>
    </w:p>
    <w:p w14:paraId="17F1CE2E" w14:textId="77777777" w:rsidR="00407D83" w:rsidRPr="00812CB4" w:rsidRDefault="00EF2D6D">
      <w:pPr>
        <w:numPr>
          <w:ilvl w:val="0"/>
          <w:numId w:val="2"/>
        </w:numPr>
        <w:rPr>
          <w:rFonts w:asciiTheme="minorHAnsi" w:hAnsiTheme="minorHAnsi" w:cstheme="minorHAnsi"/>
          <w:b/>
          <w:bCs/>
          <w:sz w:val="22"/>
          <w:szCs w:val="22"/>
          <w:u w:val="single"/>
        </w:rPr>
      </w:pPr>
      <w:r w:rsidRPr="00812CB4">
        <w:rPr>
          <w:rFonts w:asciiTheme="minorHAnsi" w:hAnsiTheme="minorHAnsi" w:cstheme="minorHAnsi"/>
          <w:b/>
          <w:bCs/>
          <w:sz w:val="22"/>
          <w:szCs w:val="22"/>
        </w:rPr>
        <w:t>Date de mise en œuvre de l’action</w:t>
      </w:r>
      <w:r w:rsidR="00866641" w:rsidRPr="00812CB4">
        <w:rPr>
          <w:rFonts w:asciiTheme="minorHAnsi" w:hAnsiTheme="minorHAnsi" w:cstheme="minorHAnsi"/>
          <w:sz w:val="22"/>
          <w:szCs w:val="22"/>
        </w:rPr>
        <w:t xml:space="preserve"> </w:t>
      </w:r>
    </w:p>
    <w:p w14:paraId="327F877A" w14:textId="77777777" w:rsidR="00407D83" w:rsidRPr="00812CB4" w:rsidRDefault="00407D83" w:rsidP="00407D83">
      <w:pPr>
        <w:ind w:left="360"/>
        <w:rPr>
          <w:rFonts w:asciiTheme="minorHAnsi" w:hAnsiTheme="minorHAnsi" w:cstheme="minorHAnsi"/>
          <w:bCs/>
          <w:sz w:val="22"/>
          <w:szCs w:val="22"/>
          <w:u w:val="single"/>
        </w:rPr>
      </w:pPr>
    </w:p>
    <w:p w14:paraId="617D1D76" w14:textId="77777777" w:rsidR="001B04DC" w:rsidRPr="00812CB4" w:rsidRDefault="00407D83" w:rsidP="00407D83">
      <w:pPr>
        <w:ind w:left="360"/>
        <w:rPr>
          <w:rFonts w:asciiTheme="minorHAnsi" w:hAnsiTheme="minorHAnsi" w:cstheme="minorHAnsi"/>
          <w:sz w:val="22"/>
          <w:szCs w:val="22"/>
        </w:rPr>
      </w:pPr>
      <w:r w:rsidRPr="00812CB4">
        <w:rPr>
          <w:rFonts w:asciiTheme="minorHAnsi" w:hAnsiTheme="minorHAnsi" w:cstheme="minorHAnsi"/>
          <w:bCs/>
          <w:sz w:val="22"/>
          <w:szCs w:val="22"/>
          <w:u w:val="single"/>
        </w:rPr>
        <w:t>Date de Démarrage</w:t>
      </w:r>
      <w:r w:rsidRPr="00812CB4">
        <w:rPr>
          <w:rFonts w:asciiTheme="minorHAnsi" w:hAnsiTheme="minorHAnsi" w:cstheme="minorHAnsi"/>
          <w:sz w:val="22"/>
          <w:szCs w:val="22"/>
        </w:rPr>
        <w:t xml:space="preserve"> : </w:t>
      </w:r>
    </w:p>
    <w:p w14:paraId="17E01AAA" w14:textId="77777777" w:rsidR="00407D83" w:rsidRPr="00812CB4" w:rsidRDefault="00407D83" w:rsidP="00407D83">
      <w:pPr>
        <w:ind w:left="360"/>
        <w:rPr>
          <w:rFonts w:asciiTheme="minorHAnsi" w:hAnsiTheme="minorHAnsi" w:cstheme="minorHAnsi"/>
          <w:sz w:val="22"/>
          <w:szCs w:val="22"/>
        </w:rPr>
      </w:pPr>
    </w:p>
    <w:p w14:paraId="0B6B9F03" w14:textId="77777777" w:rsidR="00407D83" w:rsidRPr="00812CB4" w:rsidRDefault="00407D83" w:rsidP="00407D83">
      <w:pPr>
        <w:ind w:left="360"/>
        <w:rPr>
          <w:rFonts w:asciiTheme="minorHAnsi" w:hAnsiTheme="minorHAnsi" w:cstheme="minorHAnsi"/>
          <w:sz w:val="22"/>
          <w:szCs w:val="22"/>
          <w:u w:val="single"/>
        </w:rPr>
      </w:pPr>
      <w:r w:rsidRPr="00812CB4">
        <w:rPr>
          <w:rFonts w:asciiTheme="minorHAnsi" w:hAnsiTheme="minorHAnsi" w:cstheme="minorHAnsi"/>
          <w:sz w:val="22"/>
          <w:szCs w:val="22"/>
          <w:u w:val="single"/>
        </w:rPr>
        <w:t>Date de fin de réalisation :</w:t>
      </w:r>
    </w:p>
    <w:p w14:paraId="3ABFF2DB" w14:textId="77777777" w:rsidR="00407D83" w:rsidRPr="00812CB4" w:rsidRDefault="00407D83" w:rsidP="00407D83">
      <w:pPr>
        <w:ind w:left="360"/>
        <w:rPr>
          <w:rFonts w:asciiTheme="minorHAnsi" w:hAnsiTheme="minorHAnsi" w:cstheme="minorHAnsi"/>
          <w:b/>
          <w:bCs/>
          <w:sz w:val="22"/>
          <w:szCs w:val="22"/>
          <w:u w:val="single"/>
        </w:rPr>
      </w:pPr>
    </w:p>
    <w:p w14:paraId="70D4A14F" w14:textId="77777777" w:rsidR="001B04DC" w:rsidRPr="00812CB4" w:rsidRDefault="00EF2D6D" w:rsidP="00866641">
      <w:pPr>
        <w:numPr>
          <w:ilvl w:val="0"/>
          <w:numId w:val="2"/>
        </w:numPr>
        <w:jc w:val="both"/>
        <w:rPr>
          <w:rFonts w:asciiTheme="minorHAnsi" w:eastAsia="Arial" w:hAnsiTheme="minorHAnsi" w:cstheme="minorHAnsi"/>
          <w:sz w:val="22"/>
          <w:szCs w:val="22"/>
        </w:rPr>
      </w:pPr>
      <w:r w:rsidRPr="00812CB4">
        <w:rPr>
          <w:rFonts w:asciiTheme="minorHAnsi" w:hAnsiTheme="minorHAnsi" w:cstheme="minorHAnsi"/>
          <w:sz w:val="22"/>
          <w:szCs w:val="22"/>
        </w:rPr>
        <w:t xml:space="preserve">L’action s’inscrit-elle </w:t>
      </w:r>
      <w:r w:rsidRPr="00812CB4">
        <w:rPr>
          <w:rFonts w:asciiTheme="minorHAnsi" w:hAnsiTheme="minorHAnsi" w:cstheme="minorHAnsi"/>
          <w:b/>
          <w:bCs/>
          <w:sz w:val="22"/>
          <w:szCs w:val="22"/>
        </w:rPr>
        <w:t>dans la durée</w:t>
      </w:r>
      <w:r w:rsidRPr="00812CB4">
        <w:rPr>
          <w:rFonts w:asciiTheme="minorHAnsi" w:hAnsiTheme="minorHAnsi" w:cstheme="minorHAnsi"/>
          <w:sz w:val="22"/>
          <w:szCs w:val="22"/>
        </w:rPr>
        <w:t xml:space="preserve"> (précisez la fréquence des actions et si elles ont lieux pendant ou hors vacances scolaires) ou est-elle </w:t>
      </w:r>
      <w:r w:rsidRPr="00812CB4">
        <w:rPr>
          <w:rFonts w:asciiTheme="minorHAnsi" w:hAnsiTheme="minorHAnsi" w:cstheme="minorHAnsi"/>
          <w:b/>
          <w:bCs/>
          <w:sz w:val="22"/>
          <w:szCs w:val="22"/>
        </w:rPr>
        <w:t>ponctuelle</w:t>
      </w:r>
      <w:r w:rsidRPr="00812CB4">
        <w:rPr>
          <w:rFonts w:asciiTheme="minorHAnsi" w:hAnsiTheme="minorHAnsi" w:cstheme="minorHAnsi"/>
          <w:sz w:val="22"/>
          <w:szCs w:val="22"/>
        </w:rPr>
        <w:t xml:space="preserve"> (si tel est le cas précisez la date de réalisation) :</w:t>
      </w:r>
    </w:p>
    <w:p w14:paraId="283D472A" w14:textId="77777777" w:rsidR="00866641" w:rsidRPr="00812CB4" w:rsidRDefault="00866641" w:rsidP="00866641">
      <w:pPr>
        <w:jc w:val="both"/>
        <w:rPr>
          <w:rFonts w:asciiTheme="minorHAnsi" w:eastAsia="Arial" w:hAnsiTheme="minorHAnsi" w:cstheme="minorHAnsi"/>
          <w:sz w:val="22"/>
          <w:szCs w:val="22"/>
        </w:rPr>
      </w:pPr>
    </w:p>
    <w:p w14:paraId="51DFECA6" w14:textId="77777777" w:rsidR="00866641" w:rsidRPr="00812CB4" w:rsidRDefault="00866641" w:rsidP="00866641">
      <w:pPr>
        <w:jc w:val="both"/>
        <w:rPr>
          <w:rFonts w:asciiTheme="minorHAnsi" w:eastAsia="Arial" w:hAnsiTheme="minorHAnsi" w:cstheme="minorHAnsi"/>
          <w:sz w:val="22"/>
          <w:szCs w:val="22"/>
        </w:rPr>
      </w:pPr>
    </w:p>
    <w:p w14:paraId="168686B5" w14:textId="77777777" w:rsidR="00866641" w:rsidRPr="00812CB4" w:rsidRDefault="00866641" w:rsidP="00866641">
      <w:pPr>
        <w:jc w:val="both"/>
        <w:rPr>
          <w:rFonts w:asciiTheme="minorHAnsi" w:eastAsia="Arial" w:hAnsiTheme="minorHAnsi" w:cstheme="minorHAnsi"/>
          <w:sz w:val="22"/>
          <w:szCs w:val="22"/>
        </w:rPr>
      </w:pPr>
    </w:p>
    <w:p w14:paraId="41EA7E88" w14:textId="77777777" w:rsidR="001B04DC" w:rsidRPr="000E3711" w:rsidRDefault="00831941" w:rsidP="00831941">
      <w:pPr>
        <w:shd w:val="clear" w:color="auto" w:fill="DDDDDD"/>
        <w:tabs>
          <w:tab w:val="right" w:pos="9070"/>
        </w:tabs>
        <w:rPr>
          <w:rFonts w:asciiTheme="minorHAnsi" w:hAnsiTheme="minorHAnsi" w:cstheme="minorHAnsi"/>
          <w:b/>
          <w:bCs/>
          <w:sz w:val="28"/>
          <w:szCs w:val="22"/>
        </w:rPr>
      </w:pPr>
      <w:r w:rsidRPr="000E3711">
        <w:rPr>
          <w:rFonts w:asciiTheme="minorHAnsi" w:hAnsiTheme="minorHAnsi" w:cstheme="minorHAnsi"/>
          <w:b/>
          <w:bCs/>
          <w:sz w:val="28"/>
          <w:szCs w:val="22"/>
        </w:rPr>
        <w:t xml:space="preserve">1.2 </w:t>
      </w:r>
      <w:r w:rsidR="00EF2D6D" w:rsidRPr="000E3711">
        <w:rPr>
          <w:rFonts w:asciiTheme="minorHAnsi" w:hAnsiTheme="minorHAnsi" w:cstheme="minorHAnsi"/>
          <w:b/>
          <w:bCs/>
          <w:sz w:val="28"/>
          <w:szCs w:val="22"/>
        </w:rPr>
        <w:t>Besoins et contexte dans lesquels s’inscrit l’action</w:t>
      </w:r>
    </w:p>
    <w:p w14:paraId="5C050AC3" w14:textId="77777777" w:rsidR="001B04DC" w:rsidRPr="00812CB4" w:rsidRDefault="001B04DC">
      <w:pPr>
        <w:pStyle w:val="Notedebasdepage"/>
        <w:rPr>
          <w:rFonts w:asciiTheme="minorHAnsi" w:hAnsiTheme="minorHAnsi" w:cstheme="minorHAnsi"/>
          <w:sz w:val="22"/>
          <w:szCs w:val="22"/>
        </w:rPr>
      </w:pPr>
    </w:p>
    <w:p w14:paraId="487AAF22" w14:textId="77777777" w:rsidR="001B04DC" w:rsidRPr="00812CB4" w:rsidRDefault="00EF2D6D">
      <w:pPr>
        <w:numPr>
          <w:ilvl w:val="0"/>
          <w:numId w:val="10"/>
        </w:numPr>
        <w:rPr>
          <w:rFonts w:asciiTheme="minorHAnsi" w:eastAsia="Arial" w:hAnsiTheme="minorHAnsi" w:cstheme="minorHAnsi"/>
          <w:sz w:val="22"/>
          <w:szCs w:val="22"/>
        </w:rPr>
      </w:pPr>
      <w:r w:rsidRPr="00812CB4">
        <w:rPr>
          <w:rFonts w:asciiTheme="minorHAnsi" w:hAnsiTheme="minorHAnsi" w:cstheme="minorHAnsi"/>
          <w:sz w:val="22"/>
          <w:szCs w:val="22"/>
        </w:rPr>
        <w:t>À quel (s) besoin (s) répond votre action ?</w:t>
      </w:r>
    </w:p>
    <w:p w14:paraId="259D9274" w14:textId="77777777" w:rsidR="00866641" w:rsidRPr="00812CB4" w:rsidRDefault="00866641" w:rsidP="00866641">
      <w:pPr>
        <w:ind w:left="360"/>
        <w:rPr>
          <w:rFonts w:asciiTheme="minorHAnsi" w:eastAsia="Arial" w:hAnsiTheme="minorHAnsi" w:cstheme="minorHAnsi"/>
          <w:sz w:val="22"/>
          <w:szCs w:val="22"/>
        </w:rPr>
      </w:pPr>
    </w:p>
    <w:p w14:paraId="29084395" w14:textId="77777777" w:rsidR="00866641" w:rsidRPr="00812CB4" w:rsidRDefault="00866641" w:rsidP="00866641">
      <w:pPr>
        <w:ind w:left="360"/>
        <w:rPr>
          <w:rFonts w:asciiTheme="minorHAnsi" w:eastAsia="Arial" w:hAnsiTheme="minorHAnsi" w:cstheme="minorHAnsi"/>
          <w:sz w:val="22"/>
          <w:szCs w:val="22"/>
        </w:rPr>
      </w:pPr>
    </w:p>
    <w:p w14:paraId="3D1583FF" w14:textId="77777777" w:rsidR="001B04DC" w:rsidRPr="00812CB4" w:rsidRDefault="001B04DC">
      <w:pPr>
        <w:pStyle w:val="Retraitcorpsdetexte21"/>
        <w:rPr>
          <w:rFonts w:asciiTheme="minorHAnsi" w:hAnsiTheme="minorHAnsi" w:cstheme="minorHAnsi"/>
          <w:sz w:val="22"/>
          <w:szCs w:val="22"/>
        </w:rPr>
      </w:pPr>
    </w:p>
    <w:p w14:paraId="7D759172" w14:textId="77777777" w:rsidR="001B04DC" w:rsidRPr="00812CB4" w:rsidRDefault="00EF2D6D">
      <w:pPr>
        <w:numPr>
          <w:ilvl w:val="0"/>
          <w:numId w:val="10"/>
        </w:numPr>
        <w:rPr>
          <w:rFonts w:asciiTheme="minorHAnsi" w:eastAsia="Arial" w:hAnsiTheme="minorHAnsi" w:cstheme="minorHAnsi"/>
          <w:sz w:val="22"/>
          <w:szCs w:val="22"/>
        </w:rPr>
      </w:pPr>
      <w:r w:rsidRPr="00812CB4">
        <w:rPr>
          <w:rFonts w:asciiTheme="minorHAnsi" w:hAnsiTheme="minorHAnsi" w:cstheme="minorHAnsi"/>
          <w:sz w:val="22"/>
          <w:szCs w:val="22"/>
        </w:rPr>
        <w:t>Comment</w:t>
      </w:r>
      <w:r w:rsidR="00407D83" w:rsidRPr="00812CB4">
        <w:rPr>
          <w:rFonts w:asciiTheme="minorHAnsi" w:hAnsiTheme="minorHAnsi" w:cstheme="minorHAnsi"/>
          <w:sz w:val="22"/>
          <w:szCs w:val="22"/>
        </w:rPr>
        <w:t xml:space="preserve"> et par qui</w:t>
      </w:r>
      <w:r w:rsidRPr="00812CB4">
        <w:rPr>
          <w:rFonts w:asciiTheme="minorHAnsi" w:hAnsiTheme="minorHAnsi" w:cstheme="minorHAnsi"/>
          <w:sz w:val="22"/>
          <w:szCs w:val="22"/>
        </w:rPr>
        <w:t xml:space="preserve"> ce besoin a-t-il été identifié ?</w:t>
      </w:r>
    </w:p>
    <w:p w14:paraId="2259AB04" w14:textId="77777777" w:rsidR="00D214E2" w:rsidRPr="00812CB4" w:rsidRDefault="00D214E2" w:rsidP="00D214E2">
      <w:pPr>
        <w:rPr>
          <w:rFonts w:asciiTheme="minorHAnsi" w:hAnsiTheme="minorHAnsi" w:cstheme="minorHAnsi"/>
          <w:sz w:val="22"/>
          <w:szCs w:val="22"/>
        </w:rPr>
      </w:pPr>
    </w:p>
    <w:p w14:paraId="650281CE" w14:textId="77777777" w:rsidR="00D214E2" w:rsidRPr="00812CB4" w:rsidRDefault="00D214E2" w:rsidP="00D214E2">
      <w:pPr>
        <w:rPr>
          <w:rFonts w:asciiTheme="minorHAnsi" w:hAnsiTheme="minorHAnsi" w:cstheme="minorHAnsi"/>
          <w:sz w:val="22"/>
          <w:szCs w:val="22"/>
        </w:rPr>
      </w:pPr>
    </w:p>
    <w:p w14:paraId="2C3AB55F" w14:textId="77777777" w:rsidR="00D214E2" w:rsidRPr="00812CB4" w:rsidRDefault="00D214E2" w:rsidP="00D214E2">
      <w:pPr>
        <w:rPr>
          <w:rFonts w:asciiTheme="minorHAnsi" w:eastAsia="Arial" w:hAnsiTheme="minorHAnsi" w:cstheme="minorHAnsi"/>
          <w:sz w:val="22"/>
          <w:szCs w:val="22"/>
        </w:rPr>
      </w:pPr>
    </w:p>
    <w:p w14:paraId="634CC8D0" w14:textId="1B78A9A6" w:rsidR="001B04DC" w:rsidRPr="00812CB4" w:rsidRDefault="00EF2D6D">
      <w:pPr>
        <w:numPr>
          <w:ilvl w:val="0"/>
          <w:numId w:val="6"/>
        </w:numPr>
        <w:jc w:val="both"/>
        <w:rPr>
          <w:rFonts w:asciiTheme="minorHAnsi" w:eastAsia="Arial" w:hAnsiTheme="minorHAnsi" w:cstheme="minorHAnsi"/>
          <w:sz w:val="22"/>
          <w:szCs w:val="22"/>
        </w:rPr>
      </w:pPr>
      <w:r w:rsidRPr="00812CB4">
        <w:rPr>
          <w:rFonts w:asciiTheme="minorHAnsi" w:hAnsiTheme="minorHAnsi" w:cstheme="minorHAnsi"/>
          <w:sz w:val="22"/>
          <w:szCs w:val="22"/>
        </w:rPr>
        <w:t>Démontrer la pertinence de l’action par rapport aux besoins des populations et quartiers visés</w:t>
      </w:r>
    </w:p>
    <w:p w14:paraId="13C0C276" w14:textId="77777777" w:rsidR="00D214E2" w:rsidRPr="00812CB4" w:rsidRDefault="00D214E2" w:rsidP="00D214E2">
      <w:pPr>
        <w:ind w:left="360"/>
        <w:jc w:val="both"/>
        <w:rPr>
          <w:rFonts w:asciiTheme="minorHAnsi" w:eastAsia="Arial" w:hAnsiTheme="minorHAnsi" w:cstheme="minorHAnsi"/>
          <w:sz w:val="22"/>
          <w:szCs w:val="22"/>
        </w:rPr>
      </w:pPr>
      <w:r w:rsidRPr="00812CB4">
        <w:rPr>
          <w:rFonts w:asciiTheme="minorHAnsi" w:hAnsiTheme="minorHAnsi" w:cstheme="minorHAnsi"/>
          <w:sz w:val="22"/>
          <w:szCs w:val="22"/>
        </w:rPr>
        <w:t>Cette action permettra</w:t>
      </w:r>
    </w:p>
    <w:p w14:paraId="64F0D5BF" w14:textId="77777777" w:rsidR="00D214E2" w:rsidRPr="00812CB4" w:rsidRDefault="00D214E2" w:rsidP="00D214E2">
      <w:pPr>
        <w:jc w:val="both"/>
        <w:rPr>
          <w:rFonts w:asciiTheme="minorHAnsi" w:hAnsiTheme="minorHAnsi" w:cstheme="minorHAnsi"/>
          <w:sz w:val="22"/>
          <w:szCs w:val="22"/>
        </w:rPr>
      </w:pPr>
    </w:p>
    <w:p w14:paraId="0644F906" w14:textId="77777777" w:rsidR="001B04DC" w:rsidRPr="00812CB4" w:rsidRDefault="001B04DC" w:rsidP="00D214E2">
      <w:pPr>
        <w:ind w:left="360"/>
        <w:jc w:val="both"/>
        <w:rPr>
          <w:rFonts w:asciiTheme="minorHAnsi" w:eastAsia="Arial" w:hAnsiTheme="minorHAnsi" w:cstheme="minorHAnsi"/>
          <w:sz w:val="22"/>
          <w:szCs w:val="22"/>
        </w:rPr>
      </w:pPr>
    </w:p>
    <w:p w14:paraId="1F121F97" w14:textId="77777777" w:rsidR="00D214E2" w:rsidRPr="000E3711" w:rsidRDefault="00D214E2" w:rsidP="00D214E2">
      <w:pPr>
        <w:ind w:left="360"/>
        <w:jc w:val="both"/>
        <w:rPr>
          <w:rFonts w:asciiTheme="minorHAnsi" w:hAnsiTheme="minorHAnsi" w:cstheme="minorHAnsi"/>
          <w:szCs w:val="22"/>
        </w:rPr>
      </w:pPr>
    </w:p>
    <w:p w14:paraId="1552B77A" w14:textId="77777777" w:rsidR="00407D83" w:rsidRPr="000E3711" w:rsidRDefault="00831941" w:rsidP="00831941">
      <w:pPr>
        <w:shd w:val="clear" w:color="auto" w:fill="DDDDDD"/>
        <w:tabs>
          <w:tab w:val="right" w:pos="9070"/>
        </w:tabs>
        <w:rPr>
          <w:rFonts w:asciiTheme="minorHAnsi" w:hAnsiTheme="minorHAnsi" w:cstheme="minorHAnsi"/>
          <w:b/>
          <w:bCs/>
          <w:sz w:val="28"/>
          <w:szCs w:val="22"/>
        </w:rPr>
      </w:pPr>
      <w:r w:rsidRPr="000E3711">
        <w:rPr>
          <w:rFonts w:asciiTheme="minorHAnsi" w:hAnsiTheme="minorHAnsi" w:cstheme="minorHAnsi"/>
          <w:b/>
          <w:bCs/>
          <w:sz w:val="28"/>
          <w:szCs w:val="22"/>
        </w:rPr>
        <w:t xml:space="preserve">1.3 </w:t>
      </w:r>
      <w:r w:rsidR="00407D83" w:rsidRPr="000E3711">
        <w:rPr>
          <w:rFonts w:asciiTheme="minorHAnsi" w:hAnsiTheme="minorHAnsi" w:cstheme="minorHAnsi"/>
          <w:b/>
          <w:bCs/>
          <w:sz w:val="28"/>
          <w:szCs w:val="22"/>
        </w:rPr>
        <w:t xml:space="preserve">Comment l’action va-t-elle </w:t>
      </w:r>
      <w:r w:rsidR="00407D83" w:rsidRPr="00F81194">
        <w:rPr>
          <w:rFonts w:asciiTheme="minorHAnsi" w:hAnsiTheme="minorHAnsi" w:cstheme="minorHAnsi"/>
          <w:b/>
          <w:bCs/>
          <w:sz w:val="28"/>
          <w:szCs w:val="22"/>
          <w:u w:val="single"/>
        </w:rPr>
        <w:t>concrètement</w:t>
      </w:r>
      <w:r w:rsidR="00407D83" w:rsidRPr="000E3711">
        <w:rPr>
          <w:rFonts w:asciiTheme="minorHAnsi" w:hAnsiTheme="minorHAnsi" w:cstheme="minorHAnsi"/>
          <w:b/>
          <w:bCs/>
          <w:sz w:val="28"/>
          <w:szCs w:val="22"/>
        </w:rPr>
        <w:t xml:space="preserve"> se dérouler ?</w:t>
      </w:r>
    </w:p>
    <w:p w14:paraId="21559212" w14:textId="77777777" w:rsidR="00D214E2" w:rsidRPr="00812CB4" w:rsidRDefault="00D214E2">
      <w:pPr>
        <w:jc w:val="both"/>
        <w:rPr>
          <w:rFonts w:asciiTheme="minorHAnsi" w:hAnsiTheme="minorHAnsi" w:cstheme="minorHAnsi"/>
          <w:sz w:val="22"/>
          <w:szCs w:val="22"/>
        </w:rPr>
      </w:pPr>
    </w:p>
    <w:p w14:paraId="6AD192B4" w14:textId="77777777" w:rsidR="00407D83" w:rsidRPr="00812CB4" w:rsidRDefault="00407D83">
      <w:pPr>
        <w:jc w:val="both"/>
        <w:rPr>
          <w:rFonts w:asciiTheme="minorHAnsi" w:hAnsiTheme="minorHAnsi" w:cstheme="minorHAnsi"/>
          <w:sz w:val="22"/>
          <w:szCs w:val="22"/>
        </w:rPr>
      </w:pPr>
    </w:p>
    <w:p w14:paraId="04F5FF40" w14:textId="77777777" w:rsidR="00407D83" w:rsidRDefault="00407D83">
      <w:pPr>
        <w:jc w:val="both"/>
        <w:rPr>
          <w:rFonts w:asciiTheme="minorHAnsi" w:hAnsiTheme="minorHAnsi" w:cstheme="minorHAnsi"/>
          <w:sz w:val="22"/>
          <w:szCs w:val="22"/>
        </w:rPr>
      </w:pPr>
    </w:p>
    <w:p w14:paraId="6C4DF777" w14:textId="77777777" w:rsidR="001E3090" w:rsidRDefault="001E3090">
      <w:pPr>
        <w:jc w:val="both"/>
        <w:rPr>
          <w:rFonts w:asciiTheme="minorHAnsi" w:hAnsiTheme="minorHAnsi" w:cstheme="minorHAnsi"/>
          <w:sz w:val="22"/>
          <w:szCs w:val="22"/>
        </w:rPr>
      </w:pPr>
    </w:p>
    <w:p w14:paraId="061B796F" w14:textId="6515FF10" w:rsidR="001E3090" w:rsidRDefault="001E3090">
      <w:pPr>
        <w:jc w:val="both"/>
        <w:rPr>
          <w:rFonts w:asciiTheme="minorHAnsi" w:hAnsiTheme="minorHAnsi" w:cstheme="minorHAnsi"/>
          <w:sz w:val="22"/>
          <w:szCs w:val="22"/>
        </w:rPr>
      </w:pPr>
    </w:p>
    <w:p w14:paraId="17E6FAA2" w14:textId="1329C8F5" w:rsidR="008473B0" w:rsidRDefault="008473B0">
      <w:pPr>
        <w:jc w:val="both"/>
        <w:rPr>
          <w:rFonts w:asciiTheme="minorHAnsi" w:hAnsiTheme="minorHAnsi" w:cstheme="minorHAnsi"/>
          <w:sz w:val="22"/>
          <w:szCs w:val="22"/>
        </w:rPr>
      </w:pPr>
    </w:p>
    <w:p w14:paraId="450F2A02" w14:textId="71CB61BF" w:rsidR="008473B0" w:rsidRDefault="008473B0">
      <w:pPr>
        <w:jc w:val="both"/>
        <w:rPr>
          <w:rFonts w:asciiTheme="minorHAnsi" w:hAnsiTheme="minorHAnsi" w:cstheme="minorHAnsi"/>
          <w:sz w:val="22"/>
          <w:szCs w:val="22"/>
        </w:rPr>
      </w:pPr>
    </w:p>
    <w:p w14:paraId="2271C01E" w14:textId="00E40FC0" w:rsidR="008473B0" w:rsidRDefault="008473B0">
      <w:pPr>
        <w:jc w:val="both"/>
        <w:rPr>
          <w:rFonts w:asciiTheme="minorHAnsi" w:hAnsiTheme="minorHAnsi" w:cstheme="minorHAnsi"/>
          <w:sz w:val="22"/>
          <w:szCs w:val="22"/>
        </w:rPr>
      </w:pPr>
    </w:p>
    <w:p w14:paraId="483CEBDA" w14:textId="6430DF63" w:rsidR="008473B0" w:rsidRDefault="008473B0">
      <w:pPr>
        <w:jc w:val="both"/>
        <w:rPr>
          <w:rFonts w:asciiTheme="minorHAnsi" w:hAnsiTheme="minorHAnsi" w:cstheme="minorHAnsi"/>
          <w:sz w:val="22"/>
          <w:szCs w:val="22"/>
        </w:rPr>
      </w:pPr>
    </w:p>
    <w:p w14:paraId="41F6D26C" w14:textId="34F363EF" w:rsidR="008473B0" w:rsidRDefault="008473B0">
      <w:pPr>
        <w:jc w:val="both"/>
        <w:rPr>
          <w:rFonts w:asciiTheme="minorHAnsi" w:hAnsiTheme="minorHAnsi" w:cstheme="minorHAnsi"/>
          <w:sz w:val="22"/>
          <w:szCs w:val="22"/>
        </w:rPr>
      </w:pPr>
    </w:p>
    <w:p w14:paraId="784D9479" w14:textId="5345DF31" w:rsidR="008473B0" w:rsidRDefault="008473B0">
      <w:pPr>
        <w:jc w:val="both"/>
        <w:rPr>
          <w:rFonts w:asciiTheme="minorHAnsi" w:hAnsiTheme="minorHAnsi" w:cstheme="minorHAnsi"/>
          <w:sz w:val="22"/>
          <w:szCs w:val="22"/>
        </w:rPr>
      </w:pPr>
    </w:p>
    <w:p w14:paraId="5BF97353" w14:textId="0BCA1843" w:rsidR="008473B0" w:rsidRDefault="008473B0">
      <w:pPr>
        <w:jc w:val="both"/>
        <w:rPr>
          <w:rFonts w:asciiTheme="minorHAnsi" w:hAnsiTheme="minorHAnsi" w:cstheme="minorHAnsi"/>
          <w:sz w:val="22"/>
          <w:szCs w:val="22"/>
        </w:rPr>
      </w:pPr>
    </w:p>
    <w:p w14:paraId="63118566" w14:textId="77777777" w:rsidR="008473B0" w:rsidRDefault="008473B0">
      <w:pPr>
        <w:jc w:val="both"/>
        <w:rPr>
          <w:rFonts w:asciiTheme="minorHAnsi" w:hAnsiTheme="minorHAnsi" w:cstheme="minorHAnsi"/>
          <w:sz w:val="22"/>
          <w:szCs w:val="22"/>
        </w:rPr>
      </w:pPr>
    </w:p>
    <w:p w14:paraId="670E4BB2" w14:textId="77777777" w:rsidR="001E3090" w:rsidRDefault="001E3090">
      <w:pPr>
        <w:jc w:val="both"/>
        <w:rPr>
          <w:rFonts w:asciiTheme="minorHAnsi" w:hAnsiTheme="minorHAnsi" w:cstheme="minorHAnsi"/>
          <w:sz w:val="22"/>
          <w:szCs w:val="22"/>
        </w:rPr>
      </w:pPr>
    </w:p>
    <w:p w14:paraId="2A7AEA98" w14:textId="77777777" w:rsidR="001E3090" w:rsidRPr="00812CB4" w:rsidRDefault="001E3090">
      <w:pPr>
        <w:jc w:val="both"/>
        <w:rPr>
          <w:rFonts w:asciiTheme="minorHAnsi" w:hAnsiTheme="minorHAnsi" w:cstheme="minorHAnsi"/>
          <w:sz w:val="22"/>
          <w:szCs w:val="22"/>
        </w:rPr>
      </w:pPr>
    </w:p>
    <w:p w14:paraId="48869785" w14:textId="7F10FB66" w:rsidR="00407D83" w:rsidRPr="008473B0" w:rsidRDefault="00F569AE" w:rsidP="008473B0">
      <w:pPr>
        <w:pStyle w:val="Titre4"/>
        <w:jc w:val="left"/>
        <w:rPr>
          <w:rFonts w:asciiTheme="minorHAnsi" w:hAnsiTheme="minorHAnsi" w:cstheme="minorHAnsi"/>
          <w:sz w:val="28"/>
          <w:szCs w:val="28"/>
        </w:rPr>
      </w:pPr>
      <w:r w:rsidRPr="008473B0">
        <w:rPr>
          <w:rFonts w:asciiTheme="minorHAnsi" w:hAnsiTheme="minorHAnsi" w:cstheme="minorHAnsi"/>
          <w:sz w:val="28"/>
          <w:szCs w:val="28"/>
        </w:rPr>
        <w:t>1.4 Information</w:t>
      </w:r>
      <w:r w:rsidR="00822075">
        <w:rPr>
          <w:rFonts w:asciiTheme="minorHAnsi" w:hAnsiTheme="minorHAnsi" w:cstheme="minorHAnsi"/>
          <w:sz w:val="28"/>
          <w:szCs w:val="28"/>
        </w:rPr>
        <w:t>s</w:t>
      </w:r>
      <w:r w:rsidRPr="008473B0">
        <w:rPr>
          <w:rFonts w:asciiTheme="minorHAnsi" w:hAnsiTheme="minorHAnsi" w:cstheme="minorHAnsi"/>
          <w:sz w:val="28"/>
          <w:szCs w:val="28"/>
        </w:rPr>
        <w:t xml:space="preserve"> relatives à la structure                                                                            </w:t>
      </w:r>
    </w:p>
    <w:p w14:paraId="5E548826" w14:textId="6BF80746" w:rsidR="00F569AE" w:rsidRDefault="00F569AE">
      <w:pPr>
        <w:jc w:val="both"/>
        <w:rPr>
          <w:rFonts w:asciiTheme="minorHAnsi" w:hAnsiTheme="minorHAnsi" w:cstheme="minorHAnsi"/>
          <w:b/>
          <w:bCs/>
          <w:sz w:val="28"/>
          <w:szCs w:val="22"/>
        </w:rPr>
      </w:pPr>
    </w:p>
    <w:p w14:paraId="253BF0BB" w14:textId="05B3987D" w:rsidR="00F569AE" w:rsidRDefault="00F569AE">
      <w:pPr>
        <w:jc w:val="both"/>
        <w:rPr>
          <w:rFonts w:asciiTheme="minorHAnsi" w:hAnsiTheme="minorHAnsi" w:cstheme="minorHAnsi"/>
          <w:sz w:val="22"/>
          <w:szCs w:val="22"/>
        </w:rPr>
      </w:pPr>
      <w:r>
        <w:rPr>
          <w:rFonts w:asciiTheme="minorHAnsi" w:hAnsiTheme="minorHAnsi" w:cstheme="minorHAnsi"/>
          <w:sz w:val="22"/>
          <w:szCs w:val="22"/>
        </w:rPr>
        <w:t xml:space="preserve">Nom du Président : </w:t>
      </w:r>
    </w:p>
    <w:p w14:paraId="61714111" w14:textId="185166D8" w:rsidR="00F569AE" w:rsidRPr="00812CB4" w:rsidRDefault="00F569AE">
      <w:pPr>
        <w:jc w:val="both"/>
        <w:rPr>
          <w:rFonts w:asciiTheme="minorHAnsi" w:hAnsiTheme="minorHAnsi" w:cstheme="minorHAnsi"/>
          <w:sz w:val="22"/>
          <w:szCs w:val="22"/>
        </w:rPr>
      </w:pPr>
      <w:r>
        <w:rPr>
          <w:rFonts w:asciiTheme="minorHAnsi" w:hAnsiTheme="minorHAnsi" w:cstheme="minorHAnsi"/>
          <w:sz w:val="22"/>
          <w:szCs w:val="22"/>
        </w:rPr>
        <w:t>Adresse de la structure :</w:t>
      </w:r>
    </w:p>
    <w:p w14:paraId="6E6F9C09" w14:textId="77777777" w:rsidR="00407D83" w:rsidRDefault="00407D83">
      <w:pPr>
        <w:jc w:val="both"/>
        <w:rPr>
          <w:rFonts w:asciiTheme="minorHAnsi" w:hAnsiTheme="minorHAnsi" w:cstheme="minorHAnsi"/>
          <w:sz w:val="22"/>
          <w:szCs w:val="22"/>
        </w:rPr>
      </w:pPr>
    </w:p>
    <w:p w14:paraId="4AC1F37D" w14:textId="77777777" w:rsidR="00831941" w:rsidRDefault="00831941">
      <w:pPr>
        <w:jc w:val="both"/>
        <w:rPr>
          <w:rFonts w:asciiTheme="minorHAnsi" w:hAnsiTheme="minorHAnsi" w:cstheme="minorHAnsi"/>
          <w:sz w:val="22"/>
          <w:szCs w:val="22"/>
        </w:rPr>
      </w:pPr>
    </w:p>
    <w:p w14:paraId="0DA6E3BF" w14:textId="36980ECE" w:rsidR="001E3090" w:rsidRPr="001E3090" w:rsidRDefault="001E3090" w:rsidP="001E3090">
      <w:pPr>
        <w:shd w:val="clear" w:color="auto" w:fill="DDDDDD"/>
        <w:tabs>
          <w:tab w:val="right" w:pos="9070"/>
        </w:tabs>
        <w:rPr>
          <w:rFonts w:asciiTheme="minorHAnsi" w:hAnsiTheme="minorHAnsi" w:cstheme="minorHAnsi"/>
          <w:b/>
          <w:bCs/>
          <w:sz w:val="28"/>
          <w:szCs w:val="22"/>
        </w:rPr>
      </w:pPr>
      <w:r>
        <w:rPr>
          <w:rFonts w:asciiTheme="minorHAnsi" w:hAnsiTheme="minorHAnsi" w:cstheme="minorHAnsi"/>
          <w:b/>
          <w:bCs/>
          <w:sz w:val="28"/>
          <w:szCs w:val="22"/>
        </w:rPr>
        <w:lastRenderedPageBreak/>
        <w:t>1.</w:t>
      </w:r>
      <w:r w:rsidR="00F569AE">
        <w:rPr>
          <w:rFonts w:asciiTheme="minorHAnsi" w:hAnsiTheme="minorHAnsi" w:cstheme="minorHAnsi"/>
          <w:b/>
          <w:bCs/>
          <w:sz w:val="28"/>
          <w:szCs w:val="22"/>
        </w:rPr>
        <w:t>5</w:t>
      </w:r>
      <w:r>
        <w:rPr>
          <w:rFonts w:asciiTheme="minorHAnsi" w:hAnsiTheme="minorHAnsi" w:cstheme="minorHAnsi"/>
          <w:b/>
          <w:bCs/>
          <w:sz w:val="28"/>
          <w:szCs w:val="22"/>
        </w:rPr>
        <w:t xml:space="preserve"> </w:t>
      </w:r>
      <w:r w:rsidRPr="001E3090">
        <w:rPr>
          <w:rFonts w:asciiTheme="minorHAnsi" w:hAnsiTheme="minorHAnsi" w:cstheme="minorHAnsi"/>
          <w:b/>
          <w:bCs/>
          <w:sz w:val="28"/>
          <w:szCs w:val="22"/>
        </w:rPr>
        <w:t>Identification de la personne chargée du présent dossier de subvention</w:t>
      </w:r>
    </w:p>
    <w:p w14:paraId="567BC7FD" w14:textId="77777777" w:rsidR="001E3090" w:rsidRPr="004A6EF5" w:rsidRDefault="001E3090" w:rsidP="001E3090">
      <w:pPr>
        <w:jc w:val="both"/>
        <w:rPr>
          <w:rFonts w:ascii="Calibri Light" w:hAnsi="Calibri Light"/>
        </w:rPr>
      </w:pPr>
    </w:p>
    <w:p w14:paraId="65B41830" w14:textId="77777777" w:rsidR="001E3090" w:rsidRPr="004A6EF5" w:rsidRDefault="001E3090" w:rsidP="001E3090">
      <w:pPr>
        <w:jc w:val="both"/>
        <w:rPr>
          <w:rFonts w:ascii="Calibri Light" w:hAnsi="Calibri Light" w:cs="Calibri Light"/>
          <w:szCs w:val="24"/>
        </w:rPr>
      </w:pPr>
      <w:r w:rsidRPr="004A6EF5">
        <w:rPr>
          <w:rFonts w:ascii="Calibri Light" w:hAnsi="Calibri Light" w:cs="Calibri Light"/>
          <w:szCs w:val="24"/>
        </w:rPr>
        <w:t xml:space="preserve">Nom :                      </w:t>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4A6EF5">
        <w:rPr>
          <w:rFonts w:ascii="Calibri Light" w:hAnsi="Calibri Light" w:cs="Calibri Light"/>
          <w:szCs w:val="24"/>
        </w:rPr>
        <w:t xml:space="preserve">Prénom : </w:t>
      </w:r>
    </w:p>
    <w:p w14:paraId="4910DD20" w14:textId="77777777" w:rsidR="001E3090" w:rsidRPr="004A6EF5" w:rsidRDefault="001E3090" w:rsidP="001E3090">
      <w:pPr>
        <w:jc w:val="both"/>
        <w:rPr>
          <w:rFonts w:ascii="Calibri Light" w:hAnsi="Calibri Light" w:cs="Calibri Light"/>
          <w:szCs w:val="24"/>
        </w:rPr>
      </w:pPr>
      <w:r w:rsidRPr="004A6EF5">
        <w:rPr>
          <w:rFonts w:ascii="Calibri Light" w:hAnsi="Calibri Light" w:cs="Calibri Light"/>
          <w:szCs w:val="24"/>
        </w:rPr>
        <w:t xml:space="preserve">Fonction : </w:t>
      </w:r>
    </w:p>
    <w:p w14:paraId="26FFFFD9" w14:textId="77777777" w:rsidR="00831941" w:rsidRPr="001E3090" w:rsidRDefault="001E3090">
      <w:pPr>
        <w:jc w:val="both"/>
        <w:rPr>
          <w:rFonts w:ascii="Calibri Light" w:hAnsi="Calibri Light"/>
          <w:sz w:val="20"/>
        </w:rPr>
      </w:pPr>
      <w:r w:rsidRPr="004A6EF5">
        <w:rPr>
          <w:rFonts w:ascii="Calibri Light" w:hAnsi="Calibri Light" w:cs="Calibri Light"/>
          <w:szCs w:val="24"/>
        </w:rPr>
        <w:t xml:space="preserve">Téléphone : </w:t>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4A6EF5">
        <w:rPr>
          <w:rFonts w:ascii="Calibri Light" w:hAnsi="Calibri Light" w:cs="Calibri Light"/>
          <w:szCs w:val="24"/>
        </w:rPr>
        <w:t xml:space="preserve">Courriel : </w:t>
      </w:r>
    </w:p>
    <w:p w14:paraId="53F9BF77" w14:textId="77777777" w:rsidR="00831941" w:rsidRDefault="00831941">
      <w:pPr>
        <w:jc w:val="both"/>
        <w:rPr>
          <w:rFonts w:asciiTheme="minorHAnsi" w:hAnsiTheme="minorHAnsi" w:cstheme="minorHAnsi"/>
          <w:sz w:val="22"/>
          <w:szCs w:val="22"/>
        </w:rPr>
      </w:pPr>
    </w:p>
    <w:p w14:paraId="2F3325B4" w14:textId="77777777" w:rsidR="00831941" w:rsidRPr="00812CB4" w:rsidRDefault="00831941">
      <w:pPr>
        <w:jc w:val="both"/>
        <w:rPr>
          <w:rFonts w:asciiTheme="minorHAnsi" w:hAnsiTheme="minorHAnsi" w:cstheme="minorHAnsi"/>
          <w:sz w:val="22"/>
          <w:szCs w:val="22"/>
        </w:rPr>
      </w:pPr>
    </w:p>
    <w:p w14:paraId="583A2C54" w14:textId="08F7B5B0" w:rsidR="001B04DC" w:rsidRPr="000E3711" w:rsidRDefault="001E3090" w:rsidP="00831941">
      <w:pPr>
        <w:shd w:val="clear" w:color="auto" w:fill="DDDDDD"/>
        <w:tabs>
          <w:tab w:val="right" w:pos="9070"/>
        </w:tabs>
        <w:rPr>
          <w:rFonts w:asciiTheme="minorHAnsi" w:hAnsiTheme="minorHAnsi" w:cstheme="minorHAnsi"/>
          <w:b/>
          <w:bCs/>
          <w:sz w:val="28"/>
          <w:szCs w:val="22"/>
        </w:rPr>
      </w:pPr>
      <w:r>
        <w:rPr>
          <w:rFonts w:asciiTheme="minorHAnsi" w:hAnsiTheme="minorHAnsi" w:cstheme="minorHAnsi"/>
          <w:b/>
          <w:bCs/>
          <w:sz w:val="28"/>
          <w:szCs w:val="22"/>
        </w:rPr>
        <w:t>1.</w:t>
      </w:r>
      <w:r w:rsidR="00F569AE">
        <w:rPr>
          <w:rFonts w:asciiTheme="minorHAnsi" w:hAnsiTheme="minorHAnsi" w:cstheme="minorHAnsi"/>
          <w:b/>
          <w:bCs/>
          <w:sz w:val="28"/>
          <w:szCs w:val="22"/>
        </w:rPr>
        <w:t>6</w:t>
      </w:r>
      <w:r w:rsidR="00831941" w:rsidRPr="000E3711">
        <w:rPr>
          <w:rFonts w:asciiTheme="minorHAnsi" w:hAnsiTheme="minorHAnsi" w:cstheme="minorHAnsi"/>
          <w:b/>
          <w:bCs/>
          <w:sz w:val="28"/>
          <w:szCs w:val="22"/>
        </w:rPr>
        <w:t xml:space="preserve"> </w:t>
      </w:r>
      <w:r w:rsidR="00EF2D6D" w:rsidRPr="000E3711">
        <w:rPr>
          <w:rFonts w:asciiTheme="minorHAnsi" w:hAnsiTheme="minorHAnsi" w:cstheme="minorHAnsi"/>
          <w:b/>
          <w:bCs/>
          <w:sz w:val="28"/>
          <w:szCs w:val="22"/>
        </w:rPr>
        <w:t>Bénéficiaires de l’action</w:t>
      </w:r>
    </w:p>
    <w:p w14:paraId="4AC3665C" w14:textId="77777777" w:rsidR="001B04DC" w:rsidRPr="00812CB4" w:rsidRDefault="00EF2D6D">
      <w:pPr>
        <w:numPr>
          <w:ilvl w:val="0"/>
          <w:numId w:val="5"/>
        </w:numPr>
        <w:jc w:val="both"/>
        <w:rPr>
          <w:rFonts w:asciiTheme="minorHAnsi" w:hAnsiTheme="minorHAnsi" w:cstheme="minorHAnsi"/>
          <w:sz w:val="22"/>
          <w:szCs w:val="22"/>
        </w:rPr>
      </w:pPr>
      <w:r w:rsidRPr="00812CB4">
        <w:rPr>
          <w:rFonts w:asciiTheme="minorHAnsi" w:hAnsiTheme="minorHAnsi" w:cstheme="minorHAnsi"/>
          <w:iCs w:val="0"/>
          <w:sz w:val="22"/>
          <w:szCs w:val="22"/>
        </w:rPr>
        <w:t xml:space="preserve">Quels moyens seront utilisés pour </w:t>
      </w:r>
      <w:r w:rsidR="00407D83" w:rsidRPr="00812CB4">
        <w:rPr>
          <w:rFonts w:asciiTheme="minorHAnsi" w:hAnsiTheme="minorHAnsi" w:cstheme="minorHAnsi"/>
          <w:iCs w:val="0"/>
          <w:sz w:val="22"/>
          <w:szCs w:val="22"/>
        </w:rPr>
        <w:t>mobiliser</w:t>
      </w:r>
      <w:r w:rsidRPr="00812CB4">
        <w:rPr>
          <w:rFonts w:asciiTheme="minorHAnsi" w:hAnsiTheme="minorHAnsi" w:cstheme="minorHAnsi"/>
          <w:iCs w:val="0"/>
          <w:sz w:val="22"/>
          <w:szCs w:val="22"/>
        </w:rPr>
        <w:t xml:space="preserve"> le public </w:t>
      </w:r>
      <w:r w:rsidR="00407D83" w:rsidRPr="00812CB4">
        <w:rPr>
          <w:rFonts w:asciiTheme="minorHAnsi" w:hAnsiTheme="minorHAnsi" w:cstheme="minorHAnsi"/>
          <w:iCs w:val="0"/>
          <w:sz w:val="22"/>
          <w:szCs w:val="22"/>
        </w:rPr>
        <w:t>sur</w:t>
      </w:r>
      <w:r w:rsidRPr="00812CB4">
        <w:rPr>
          <w:rFonts w:asciiTheme="minorHAnsi" w:hAnsiTheme="minorHAnsi" w:cstheme="minorHAnsi"/>
          <w:iCs w:val="0"/>
          <w:sz w:val="22"/>
          <w:szCs w:val="22"/>
        </w:rPr>
        <w:t xml:space="preserve"> l’action ?</w:t>
      </w:r>
    </w:p>
    <w:p w14:paraId="453ABB14" w14:textId="77777777" w:rsidR="00EA1F7A" w:rsidRPr="00812CB4" w:rsidRDefault="00EA1F7A" w:rsidP="00EA1F7A">
      <w:pPr>
        <w:jc w:val="both"/>
        <w:rPr>
          <w:rFonts w:asciiTheme="minorHAnsi" w:hAnsiTheme="minorHAnsi" w:cstheme="minorHAnsi"/>
          <w:sz w:val="22"/>
          <w:szCs w:val="22"/>
        </w:rPr>
      </w:pPr>
    </w:p>
    <w:p w14:paraId="7927B811" w14:textId="77777777" w:rsidR="00EA1F7A" w:rsidRPr="00812CB4" w:rsidRDefault="00EA1F7A" w:rsidP="00EA1F7A">
      <w:pPr>
        <w:suppressAutoHyphens w:val="0"/>
        <w:ind w:left="720"/>
        <w:jc w:val="both"/>
        <w:rPr>
          <w:rFonts w:asciiTheme="minorHAnsi" w:hAnsiTheme="minorHAnsi" w:cstheme="minorHAnsi"/>
          <w:iCs w:val="0"/>
          <w:sz w:val="22"/>
          <w:szCs w:val="22"/>
          <w:lang w:eastAsia="fr-FR"/>
        </w:rPr>
      </w:pPr>
    </w:p>
    <w:p w14:paraId="03CD6129" w14:textId="77777777" w:rsidR="001B04DC" w:rsidRPr="00812CB4" w:rsidRDefault="001B04DC">
      <w:pPr>
        <w:pStyle w:val="Corpsdetexte22"/>
        <w:rPr>
          <w:rFonts w:asciiTheme="minorHAnsi" w:hAnsiTheme="minorHAnsi" w:cstheme="minorHAnsi"/>
          <w:iCs/>
          <w:sz w:val="22"/>
          <w:szCs w:val="22"/>
        </w:rPr>
      </w:pPr>
    </w:p>
    <w:p w14:paraId="79151478" w14:textId="77777777" w:rsidR="001B04DC" w:rsidRPr="00812CB4" w:rsidRDefault="00EF2D6D">
      <w:pPr>
        <w:numPr>
          <w:ilvl w:val="0"/>
          <w:numId w:val="5"/>
        </w:numPr>
        <w:jc w:val="both"/>
        <w:rPr>
          <w:rFonts w:asciiTheme="minorHAnsi" w:hAnsiTheme="minorHAnsi" w:cstheme="minorHAnsi"/>
          <w:iCs w:val="0"/>
          <w:sz w:val="22"/>
          <w:szCs w:val="22"/>
        </w:rPr>
      </w:pPr>
      <w:r w:rsidRPr="00812CB4">
        <w:rPr>
          <w:rFonts w:asciiTheme="minorHAnsi" w:hAnsiTheme="minorHAnsi" w:cstheme="minorHAnsi"/>
          <w:iCs w:val="0"/>
          <w:sz w:val="22"/>
          <w:szCs w:val="22"/>
        </w:rPr>
        <w:t xml:space="preserve">Les bénéficiaires sont-ils parties prenantes, associés à l’action ? </w:t>
      </w:r>
    </w:p>
    <w:p w14:paraId="38BF30BC" w14:textId="77777777" w:rsidR="001B04DC" w:rsidRPr="00812CB4" w:rsidRDefault="00EF2D6D">
      <w:pPr>
        <w:numPr>
          <w:ilvl w:val="1"/>
          <w:numId w:val="5"/>
        </w:numPr>
        <w:jc w:val="both"/>
        <w:rPr>
          <w:rFonts w:asciiTheme="minorHAnsi" w:hAnsiTheme="minorHAnsi" w:cstheme="minorHAnsi"/>
          <w:iCs w:val="0"/>
          <w:sz w:val="22"/>
          <w:szCs w:val="22"/>
        </w:rPr>
      </w:pPr>
      <w:r w:rsidRPr="00812CB4">
        <w:rPr>
          <w:rFonts w:asciiTheme="minorHAnsi" w:hAnsiTheme="minorHAnsi" w:cstheme="minorHAnsi"/>
          <w:iCs w:val="0"/>
          <w:sz w:val="22"/>
          <w:szCs w:val="22"/>
        </w:rPr>
        <w:t>Les bénéficiaires de l’action sont-ils associés à la définition du projet ?</w:t>
      </w:r>
    </w:p>
    <w:p w14:paraId="19BD80EE" w14:textId="5F01AD7A" w:rsidR="001B04DC" w:rsidRPr="00812CB4" w:rsidRDefault="00EF2D6D">
      <w:pPr>
        <w:numPr>
          <w:ilvl w:val="1"/>
          <w:numId w:val="5"/>
        </w:numPr>
        <w:jc w:val="both"/>
        <w:rPr>
          <w:rFonts w:asciiTheme="minorHAnsi" w:hAnsiTheme="minorHAnsi" w:cstheme="minorHAnsi"/>
          <w:iCs w:val="0"/>
          <w:sz w:val="22"/>
          <w:szCs w:val="22"/>
        </w:rPr>
      </w:pPr>
      <w:r w:rsidRPr="00812CB4">
        <w:rPr>
          <w:rFonts w:asciiTheme="minorHAnsi" w:hAnsiTheme="minorHAnsi" w:cstheme="minorHAnsi"/>
          <w:iCs w:val="0"/>
          <w:sz w:val="22"/>
          <w:szCs w:val="22"/>
        </w:rPr>
        <w:t xml:space="preserve">Leurs voix sont-elles prises en compte dans le déroulement même du projet et si oui, à </w:t>
      </w:r>
      <w:r w:rsidR="00822075" w:rsidRPr="00812CB4">
        <w:rPr>
          <w:rFonts w:asciiTheme="minorHAnsi" w:hAnsiTheme="minorHAnsi" w:cstheme="minorHAnsi"/>
          <w:iCs w:val="0"/>
          <w:sz w:val="22"/>
          <w:szCs w:val="22"/>
        </w:rPr>
        <w:t>quel moment</w:t>
      </w:r>
      <w:r w:rsidRPr="00812CB4">
        <w:rPr>
          <w:rFonts w:asciiTheme="minorHAnsi" w:hAnsiTheme="minorHAnsi" w:cstheme="minorHAnsi"/>
          <w:iCs w:val="0"/>
          <w:sz w:val="22"/>
          <w:szCs w:val="22"/>
        </w:rPr>
        <w:t xml:space="preserve"> et comment ? Décrire l’implication concrète des bénéficiaires à chaque étape (le cas échéant)</w:t>
      </w:r>
    </w:p>
    <w:p w14:paraId="1607DBC4" w14:textId="77777777" w:rsidR="00EA1F7A" w:rsidRPr="00812CB4" w:rsidRDefault="00EA1F7A" w:rsidP="00EA1F7A">
      <w:pPr>
        <w:ind w:left="720"/>
        <w:jc w:val="both"/>
        <w:rPr>
          <w:rFonts w:asciiTheme="minorHAnsi" w:hAnsiTheme="minorHAnsi" w:cstheme="minorHAnsi"/>
          <w:iCs w:val="0"/>
          <w:sz w:val="22"/>
          <w:szCs w:val="22"/>
        </w:rPr>
      </w:pPr>
    </w:p>
    <w:p w14:paraId="4686B59C" w14:textId="77777777" w:rsidR="003F77EB" w:rsidRDefault="003F77EB">
      <w:pPr>
        <w:jc w:val="both"/>
        <w:rPr>
          <w:rFonts w:asciiTheme="minorHAnsi" w:hAnsiTheme="minorHAnsi" w:cstheme="minorHAnsi"/>
          <w:sz w:val="22"/>
          <w:szCs w:val="22"/>
        </w:rPr>
      </w:pPr>
    </w:p>
    <w:p w14:paraId="38F1FF7C" w14:textId="77777777" w:rsidR="00831941" w:rsidRDefault="00831941">
      <w:pPr>
        <w:jc w:val="both"/>
        <w:rPr>
          <w:rFonts w:asciiTheme="minorHAnsi" w:hAnsiTheme="minorHAnsi" w:cstheme="minorHAnsi"/>
          <w:sz w:val="22"/>
          <w:szCs w:val="22"/>
        </w:rPr>
      </w:pPr>
    </w:p>
    <w:p w14:paraId="36E2FB69" w14:textId="77777777" w:rsidR="00831941" w:rsidRDefault="00831941">
      <w:pPr>
        <w:jc w:val="both"/>
        <w:rPr>
          <w:rFonts w:asciiTheme="minorHAnsi" w:hAnsiTheme="minorHAnsi" w:cstheme="minorHAnsi"/>
          <w:sz w:val="22"/>
          <w:szCs w:val="22"/>
        </w:rPr>
      </w:pPr>
    </w:p>
    <w:p w14:paraId="3CD3A9EF" w14:textId="77777777" w:rsidR="00831941" w:rsidRDefault="00831941">
      <w:pPr>
        <w:jc w:val="both"/>
        <w:rPr>
          <w:rFonts w:asciiTheme="minorHAnsi" w:hAnsiTheme="minorHAnsi" w:cstheme="minorHAnsi"/>
          <w:sz w:val="22"/>
          <w:szCs w:val="22"/>
        </w:rPr>
      </w:pPr>
    </w:p>
    <w:p w14:paraId="1F2B17E8" w14:textId="77777777" w:rsidR="00831941" w:rsidRDefault="00831941">
      <w:pPr>
        <w:jc w:val="both"/>
        <w:rPr>
          <w:rFonts w:asciiTheme="minorHAnsi" w:hAnsiTheme="minorHAnsi" w:cstheme="minorHAnsi"/>
          <w:sz w:val="22"/>
          <w:szCs w:val="22"/>
        </w:rPr>
      </w:pPr>
    </w:p>
    <w:p w14:paraId="5340F034" w14:textId="77777777" w:rsidR="00831941" w:rsidRPr="00812CB4" w:rsidRDefault="00831941">
      <w:pPr>
        <w:jc w:val="both"/>
        <w:rPr>
          <w:rFonts w:asciiTheme="minorHAnsi" w:hAnsiTheme="minorHAnsi" w:cstheme="minorHAnsi"/>
          <w:sz w:val="22"/>
          <w:szCs w:val="22"/>
        </w:rPr>
      </w:pPr>
    </w:p>
    <w:p w14:paraId="7D4BDB52" w14:textId="3AFCB226" w:rsidR="001B04DC" w:rsidRPr="00812CB4" w:rsidRDefault="00831941" w:rsidP="00831941">
      <w:pPr>
        <w:shd w:val="clear" w:color="auto" w:fill="DDDDDD"/>
        <w:tabs>
          <w:tab w:val="right" w:pos="9070"/>
        </w:tabs>
        <w:rPr>
          <w:rFonts w:asciiTheme="minorHAnsi" w:hAnsiTheme="minorHAnsi" w:cstheme="minorHAnsi"/>
          <w:sz w:val="28"/>
          <w:szCs w:val="22"/>
        </w:rPr>
      </w:pPr>
      <w:r w:rsidRPr="000E3711">
        <w:rPr>
          <w:rFonts w:asciiTheme="minorHAnsi" w:hAnsiTheme="minorHAnsi" w:cstheme="minorHAnsi"/>
          <w:b/>
          <w:bCs/>
          <w:sz w:val="28"/>
          <w:szCs w:val="22"/>
        </w:rPr>
        <w:t>1.</w:t>
      </w:r>
      <w:r w:rsidR="00F569AE">
        <w:rPr>
          <w:rFonts w:asciiTheme="minorHAnsi" w:hAnsiTheme="minorHAnsi" w:cstheme="minorHAnsi"/>
          <w:b/>
          <w:bCs/>
          <w:sz w:val="28"/>
          <w:szCs w:val="22"/>
        </w:rPr>
        <w:t>7</w:t>
      </w:r>
      <w:r w:rsidRPr="000E3711">
        <w:rPr>
          <w:rFonts w:asciiTheme="minorHAnsi" w:hAnsiTheme="minorHAnsi" w:cstheme="minorHAnsi"/>
          <w:b/>
          <w:bCs/>
          <w:sz w:val="28"/>
          <w:szCs w:val="22"/>
        </w:rPr>
        <w:t xml:space="preserve"> </w:t>
      </w:r>
      <w:r w:rsidR="00EF2D6D" w:rsidRPr="000E3711">
        <w:rPr>
          <w:rFonts w:asciiTheme="minorHAnsi" w:hAnsiTheme="minorHAnsi" w:cstheme="minorHAnsi"/>
          <w:b/>
          <w:bCs/>
          <w:sz w:val="28"/>
          <w:szCs w:val="22"/>
        </w:rPr>
        <w:t>Partenaires locaux associés à l’action</w:t>
      </w:r>
      <w:r w:rsidR="00EF2D6D" w:rsidRPr="00812CB4">
        <w:rPr>
          <w:rFonts w:asciiTheme="minorHAnsi" w:hAnsiTheme="minorHAnsi" w:cstheme="minorHAnsi"/>
          <w:b/>
          <w:bCs/>
          <w:sz w:val="28"/>
          <w:szCs w:val="22"/>
        </w:rPr>
        <w:tab/>
      </w:r>
    </w:p>
    <w:p w14:paraId="6229D039" w14:textId="77777777" w:rsidR="001B04DC" w:rsidRPr="00812CB4" w:rsidRDefault="001B04DC">
      <w:pPr>
        <w:jc w:val="both"/>
        <w:rPr>
          <w:rFonts w:asciiTheme="minorHAnsi" w:hAnsiTheme="minorHAnsi" w:cstheme="minorHAnsi"/>
          <w:sz w:val="22"/>
          <w:szCs w:val="22"/>
        </w:rPr>
      </w:pPr>
    </w:p>
    <w:p w14:paraId="79260939" w14:textId="77777777" w:rsidR="001B04DC" w:rsidRPr="00812CB4" w:rsidRDefault="00EF2D6D">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Quels sont les partenaires locaux et de terrain avec lesquels vous mènerez l’action ?</w:t>
      </w:r>
    </w:p>
    <w:p w14:paraId="433CCCD6" w14:textId="77777777" w:rsidR="003F77EB" w:rsidRPr="00812CB4" w:rsidRDefault="003F77EB" w:rsidP="003F77EB">
      <w:pPr>
        <w:pStyle w:val="Paragraphedeliste"/>
        <w:ind w:left="360"/>
        <w:jc w:val="both"/>
        <w:rPr>
          <w:rFonts w:asciiTheme="minorHAnsi" w:eastAsia="Arial" w:hAnsiTheme="minorHAnsi" w:cstheme="minorHAnsi"/>
          <w:sz w:val="22"/>
          <w:szCs w:val="22"/>
        </w:rPr>
      </w:pPr>
    </w:p>
    <w:p w14:paraId="0E8B14C6" w14:textId="77777777" w:rsidR="003F77EB" w:rsidRDefault="003F77EB" w:rsidP="003F77EB">
      <w:pPr>
        <w:jc w:val="both"/>
        <w:rPr>
          <w:rFonts w:asciiTheme="minorHAnsi" w:eastAsia="Arial" w:hAnsiTheme="minorHAnsi" w:cstheme="minorHAnsi"/>
          <w:color w:val="FF0000"/>
          <w:sz w:val="22"/>
          <w:szCs w:val="22"/>
        </w:rPr>
      </w:pPr>
    </w:p>
    <w:p w14:paraId="08A89A0B" w14:textId="77777777" w:rsidR="00831941" w:rsidRDefault="00831941" w:rsidP="003F77EB">
      <w:pPr>
        <w:jc w:val="both"/>
        <w:rPr>
          <w:rFonts w:asciiTheme="minorHAnsi" w:eastAsia="Arial" w:hAnsiTheme="minorHAnsi" w:cstheme="minorHAnsi"/>
          <w:color w:val="FF0000"/>
          <w:sz w:val="22"/>
          <w:szCs w:val="22"/>
        </w:rPr>
      </w:pPr>
    </w:p>
    <w:p w14:paraId="472A4E9E" w14:textId="77777777" w:rsidR="00831941" w:rsidRDefault="00831941" w:rsidP="003F77EB">
      <w:pPr>
        <w:jc w:val="both"/>
        <w:rPr>
          <w:rFonts w:asciiTheme="minorHAnsi" w:eastAsia="Arial" w:hAnsiTheme="minorHAnsi" w:cstheme="minorHAnsi"/>
          <w:color w:val="FF0000"/>
          <w:sz w:val="22"/>
          <w:szCs w:val="22"/>
        </w:rPr>
      </w:pPr>
    </w:p>
    <w:p w14:paraId="3D16ED33" w14:textId="77777777" w:rsidR="00831941" w:rsidRDefault="00831941" w:rsidP="003F77EB">
      <w:pPr>
        <w:jc w:val="both"/>
        <w:rPr>
          <w:rFonts w:asciiTheme="minorHAnsi" w:eastAsia="Arial" w:hAnsiTheme="minorHAnsi" w:cstheme="minorHAnsi"/>
          <w:color w:val="FF0000"/>
          <w:sz w:val="22"/>
          <w:szCs w:val="22"/>
        </w:rPr>
      </w:pPr>
    </w:p>
    <w:p w14:paraId="33968349" w14:textId="77777777" w:rsidR="00831941" w:rsidRDefault="00831941" w:rsidP="003F77EB">
      <w:pPr>
        <w:jc w:val="both"/>
        <w:rPr>
          <w:rFonts w:asciiTheme="minorHAnsi" w:eastAsia="Arial" w:hAnsiTheme="minorHAnsi" w:cstheme="minorHAnsi"/>
          <w:color w:val="FF0000"/>
          <w:sz w:val="22"/>
          <w:szCs w:val="22"/>
        </w:rPr>
      </w:pPr>
    </w:p>
    <w:p w14:paraId="3037657B" w14:textId="77777777" w:rsidR="00831941" w:rsidRPr="00812CB4" w:rsidRDefault="00831941" w:rsidP="003F77EB">
      <w:pPr>
        <w:jc w:val="both"/>
        <w:rPr>
          <w:rFonts w:asciiTheme="minorHAnsi" w:eastAsia="Arial" w:hAnsiTheme="minorHAnsi" w:cstheme="minorHAnsi"/>
          <w:color w:val="FF0000"/>
          <w:sz w:val="22"/>
          <w:szCs w:val="22"/>
        </w:rPr>
      </w:pPr>
    </w:p>
    <w:p w14:paraId="583CF0FB" w14:textId="77777777" w:rsidR="001B04DC" w:rsidRPr="00812CB4" w:rsidRDefault="00EF2D6D">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Quels sont leurs champs d’intervention et leur degré d’implication dans l’action ?</w:t>
      </w:r>
    </w:p>
    <w:p w14:paraId="34F5AA18" w14:textId="77777777" w:rsidR="001B04DC" w:rsidRPr="00812CB4" w:rsidRDefault="001B04DC">
      <w:pPr>
        <w:rPr>
          <w:rFonts w:asciiTheme="minorHAnsi" w:hAnsiTheme="minorHAnsi" w:cstheme="minorHAnsi"/>
        </w:rPr>
      </w:pPr>
    </w:p>
    <w:p w14:paraId="4F8B3D8C" w14:textId="77777777" w:rsidR="007A60B7" w:rsidRPr="00812CB4" w:rsidRDefault="007A60B7" w:rsidP="0004563E">
      <w:pPr>
        <w:ind w:left="360"/>
        <w:jc w:val="both"/>
        <w:rPr>
          <w:rFonts w:asciiTheme="minorHAnsi" w:eastAsia="Arial" w:hAnsiTheme="minorHAnsi" w:cstheme="minorHAnsi"/>
          <w:sz w:val="22"/>
          <w:szCs w:val="22"/>
        </w:rPr>
      </w:pPr>
    </w:p>
    <w:p w14:paraId="2BC5141A" w14:textId="77777777" w:rsidR="001B04DC" w:rsidRPr="00812CB4" w:rsidRDefault="001B04DC">
      <w:pPr>
        <w:jc w:val="both"/>
        <w:rPr>
          <w:rFonts w:asciiTheme="minorHAnsi" w:hAnsiTheme="minorHAnsi" w:cstheme="minorHAnsi"/>
          <w:sz w:val="20"/>
        </w:rPr>
      </w:pPr>
    </w:p>
    <w:p w14:paraId="42A10708" w14:textId="77777777" w:rsidR="001B04DC" w:rsidRPr="00812CB4" w:rsidRDefault="001B04DC">
      <w:pPr>
        <w:jc w:val="both"/>
        <w:rPr>
          <w:rFonts w:asciiTheme="minorHAnsi" w:hAnsiTheme="minorHAnsi" w:cstheme="minorHAnsi"/>
          <w:sz w:val="20"/>
        </w:rPr>
      </w:pPr>
    </w:p>
    <w:p w14:paraId="369792BA" w14:textId="77777777" w:rsidR="00E92F2E" w:rsidRPr="00812CB4" w:rsidRDefault="00E92F2E">
      <w:pPr>
        <w:suppressAutoHyphens w:val="0"/>
        <w:rPr>
          <w:rFonts w:asciiTheme="minorHAnsi" w:hAnsiTheme="minorHAnsi" w:cstheme="minorHAnsi"/>
          <w:sz w:val="20"/>
        </w:rPr>
      </w:pPr>
      <w:r w:rsidRPr="00812CB4">
        <w:rPr>
          <w:rFonts w:asciiTheme="minorHAnsi" w:hAnsiTheme="minorHAnsi" w:cstheme="minorHAnsi"/>
          <w:sz w:val="20"/>
        </w:rPr>
        <w:br w:type="page"/>
      </w:r>
    </w:p>
    <w:p w14:paraId="6FE4B4B9" w14:textId="77777777" w:rsidR="001B04DC" w:rsidRPr="00812CB4" w:rsidRDefault="00812CB4">
      <w:pPr>
        <w:pStyle w:val="Titre4"/>
        <w:rPr>
          <w:rFonts w:asciiTheme="minorHAnsi" w:hAnsiTheme="minorHAnsi" w:cstheme="minorHAnsi"/>
          <w:sz w:val="20"/>
        </w:rPr>
      </w:pPr>
      <w:r>
        <w:rPr>
          <w:rFonts w:asciiTheme="minorHAnsi" w:hAnsiTheme="minorHAnsi" w:cstheme="minorHAnsi"/>
        </w:rPr>
        <w:lastRenderedPageBreak/>
        <w:t xml:space="preserve">Fiche </w:t>
      </w:r>
      <w:r w:rsidR="00EF2D6D" w:rsidRPr="00812CB4">
        <w:rPr>
          <w:rFonts w:asciiTheme="minorHAnsi" w:hAnsiTheme="minorHAnsi" w:cstheme="minorHAnsi"/>
        </w:rPr>
        <w:t xml:space="preserve">2 – </w:t>
      </w:r>
      <w:r w:rsidR="00831941">
        <w:rPr>
          <w:rFonts w:asciiTheme="minorHAnsi" w:hAnsiTheme="minorHAnsi" w:cstheme="minorHAnsi"/>
        </w:rPr>
        <w:t xml:space="preserve">1. </w:t>
      </w:r>
      <w:r w:rsidR="00EF2D6D" w:rsidRPr="00812CB4">
        <w:rPr>
          <w:rFonts w:asciiTheme="minorHAnsi" w:hAnsiTheme="minorHAnsi" w:cstheme="minorHAnsi"/>
        </w:rPr>
        <w:t xml:space="preserve">Budget prévisionnel de </w:t>
      </w:r>
      <w:r w:rsidR="00EF2D6D" w:rsidRPr="00812CB4">
        <w:rPr>
          <w:rFonts w:asciiTheme="minorHAnsi" w:hAnsiTheme="minorHAnsi" w:cstheme="minorHAnsi"/>
          <w:u w:val="single"/>
        </w:rPr>
        <w:t>l’action</w:t>
      </w:r>
    </w:p>
    <w:p w14:paraId="33F5FE2A" w14:textId="77777777" w:rsidR="001B04DC" w:rsidRPr="00812CB4" w:rsidRDefault="00EF2D6D">
      <w:pPr>
        <w:pStyle w:val="Titre4"/>
        <w:rPr>
          <w:rFonts w:asciiTheme="minorHAnsi" w:hAnsiTheme="minorHAnsi" w:cstheme="minorHAnsi"/>
          <w:sz w:val="20"/>
          <w:szCs w:val="18"/>
        </w:rPr>
      </w:pPr>
      <w:r w:rsidRPr="00812CB4">
        <w:rPr>
          <w:rFonts w:asciiTheme="minorHAnsi" w:hAnsiTheme="minorHAnsi" w:cstheme="minorHAnsi"/>
          <w:sz w:val="20"/>
        </w:rPr>
        <w:t>Le total des charges doit être égal au total des produits</w:t>
      </w:r>
    </w:p>
    <w:p w14:paraId="7F246CE4" w14:textId="77777777" w:rsidR="001B04DC" w:rsidRPr="00812CB4" w:rsidRDefault="00EF2D6D">
      <w:pPr>
        <w:jc w:val="both"/>
        <w:rPr>
          <w:rFonts w:asciiTheme="minorHAnsi" w:hAnsiTheme="minorHAnsi" w:cstheme="minorHAnsi"/>
          <w:sz w:val="20"/>
          <w:szCs w:val="18"/>
        </w:rPr>
      </w:pPr>
      <w:r w:rsidRPr="00812CB4">
        <w:rPr>
          <w:rFonts w:asciiTheme="minorHAnsi" w:hAnsiTheme="minorHAnsi" w:cstheme="minorHAnsi"/>
          <w:sz w:val="20"/>
          <w:szCs w:val="18"/>
        </w:rPr>
        <w:t>Le budget de l’action doit être :</w:t>
      </w:r>
    </w:p>
    <w:p w14:paraId="33726CA7" w14:textId="77777777" w:rsidR="001B04DC" w:rsidRPr="00812CB4" w:rsidRDefault="00EF2D6D">
      <w:pPr>
        <w:jc w:val="both"/>
        <w:rPr>
          <w:rFonts w:asciiTheme="minorHAnsi" w:hAnsiTheme="minorHAnsi" w:cstheme="minorHAnsi"/>
          <w:b/>
          <w:bCs/>
          <w:sz w:val="20"/>
          <w:szCs w:val="16"/>
        </w:rPr>
      </w:pPr>
      <w:r w:rsidRPr="00812CB4">
        <w:rPr>
          <w:rFonts w:asciiTheme="minorHAnsi" w:hAnsiTheme="minorHAnsi" w:cstheme="minorHAnsi"/>
          <w:sz w:val="20"/>
          <w:szCs w:val="18"/>
        </w:rPr>
        <w:t xml:space="preserve">- </w:t>
      </w:r>
      <w:r w:rsidRPr="00812CB4">
        <w:rPr>
          <w:rFonts w:asciiTheme="minorHAnsi" w:hAnsiTheme="minorHAnsi" w:cstheme="minorHAnsi"/>
          <w:b/>
          <w:bCs/>
          <w:sz w:val="20"/>
          <w:szCs w:val="18"/>
        </w:rPr>
        <w:t xml:space="preserve">détaillé : </w:t>
      </w:r>
      <w:r w:rsidRPr="00812CB4">
        <w:rPr>
          <w:rFonts w:asciiTheme="minorHAnsi" w:hAnsiTheme="minorHAnsi" w:cstheme="minorHAnsi"/>
          <w:sz w:val="20"/>
          <w:szCs w:val="16"/>
        </w:rPr>
        <w:t>vous ferez bien apparaître les différentes dépenses et recettes. Pour les actions sollicitant plus de 15 000€, une description poste par poste est demandée.</w:t>
      </w:r>
    </w:p>
    <w:p w14:paraId="47BF0607" w14:textId="77777777" w:rsidR="001B04DC" w:rsidRPr="00812CB4" w:rsidRDefault="00EF2D6D">
      <w:pPr>
        <w:jc w:val="both"/>
        <w:rPr>
          <w:rFonts w:asciiTheme="minorHAnsi" w:hAnsiTheme="minorHAnsi" w:cstheme="minorHAnsi"/>
          <w:b/>
          <w:bCs/>
          <w:lang w:eastAsia="fr-FR"/>
        </w:rPr>
      </w:pPr>
      <w:r w:rsidRPr="00812CB4">
        <w:rPr>
          <w:rFonts w:asciiTheme="minorHAnsi" w:hAnsiTheme="minorHAnsi" w:cstheme="minorHAnsi"/>
          <w:b/>
          <w:bCs/>
          <w:sz w:val="20"/>
          <w:szCs w:val="16"/>
        </w:rPr>
        <w:t>- équilibré</w:t>
      </w:r>
      <w:r w:rsidRPr="00812CB4">
        <w:rPr>
          <w:rFonts w:asciiTheme="minorHAnsi" w:hAnsiTheme="minorHAnsi" w:cstheme="minorHAnsi"/>
          <w:sz w:val="20"/>
          <w:szCs w:val="16"/>
        </w:rPr>
        <w:t xml:space="preserve"> : le total des dépenses doit être égal au total des recettes, hors </w:t>
      </w:r>
      <w:r w:rsidRPr="00812CB4">
        <w:rPr>
          <w:rFonts w:asciiTheme="minorHAnsi" w:hAnsiTheme="minorHAnsi" w:cstheme="minorHAnsi"/>
          <w:sz w:val="20"/>
          <w:szCs w:val="16"/>
          <w:u w:val="single"/>
        </w:rPr>
        <w:t>contrats aidés et en total</w:t>
      </w:r>
      <w:r w:rsidRPr="00812CB4">
        <w:rPr>
          <w:rFonts w:asciiTheme="minorHAnsi" w:hAnsiTheme="minorHAnsi" w:cstheme="minorHAnsi"/>
          <w:sz w:val="20"/>
          <w:szCs w:val="16"/>
        </w:rPr>
        <w:t xml:space="preserve"> doit faire apparaître </w:t>
      </w:r>
      <w:r w:rsidRPr="00812CB4">
        <w:rPr>
          <w:rFonts w:asciiTheme="minorHAnsi" w:hAnsiTheme="minorHAnsi" w:cstheme="minorHAnsi"/>
          <w:b/>
          <w:bCs/>
          <w:sz w:val="20"/>
          <w:szCs w:val="16"/>
        </w:rPr>
        <w:t>la contrepartie locale</w:t>
      </w:r>
      <w:r w:rsidRPr="00812CB4">
        <w:rPr>
          <w:rFonts w:asciiTheme="minorHAnsi" w:hAnsiTheme="minorHAnsi" w:cstheme="minorHAnsi"/>
          <w:sz w:val="20"/>
          <w:szCs w:val="16"/>
        </w:rPr>
        <w:t xml:space="preserve"> des financements Politique de la Ville (Ville ou intercommunalité) </w:t>
      </w:r>
    </w:p>
    <w:p w14:paraId="06571FB3" w14:textId="77777777" w:rsidR="001B04DC" w:rsidRPr="00812CB4" w:rsidRDefault="00EF2D6D">
      <w:pPr>
        <w:pStyle w:val="Textedebulles"/>
        <w:tabs>
          <w:tab w:val="left" w:pos="1170"/>
          <w:tab w:val="left" w:pos="1416"/>
          <w:tab w:val="left" w:pos="2124"/>
          <w:tab w:val="left" w:pos="5955"/>
        </w:tabs>
        <w:rPr>
          <w:rFonts w:asciiTheme="minorHAnsi" w:hAnsiTheme="minorHAnsi" w:cstheme="minorHAnsi"/>
          <w:sz w:val="18"/>
          <w:lang w:eastAsia="fr-FR"/>
        </w:rPr>
      </w:pPr>
      <w:r w:rsidRPr="00812CB4">
        <w:rPr>
          <w:rFonts w:asciiTheme="minorHAnsi" w:hAnsiTheme="minorHAnsi" w:cstheme="minorHAnsi"/>
          <w:b/>
          <w:bCs/>
          <w:sz w:val="24"/>
          <w:lang w:eastAsia="fr-FR"/>
        </w:rPr>
        <w:tab/>
        <w:t xml:space="preserve">   </w:t>
      </w:r>
      <w:r w:rsidRPr="00812CB4">
        <w:rPr>
          <w:rFonts w:asciiTheme="minorHAnsi" w:hAnsiTheme="minorHAnsi" w:cstheme="minorHAnsi"/>
          <w:b/>
          <w:bCs/>
          <w:sz w:val="22"/>
          <w:lang w:eastAsia="fr-FR"/>
        </w:rPr>
        <w:t>DEPENSES</w:t>
      </w:r>
      <w:r w:rsidRPr="00812CB4">
        <w:rPr>
          <w:rFonts w:asciiTheme="minorHAnsi" w:hAnsiTheme="minorHAnsi" w:cstheme="minorHAnsi"/>
          <w:b/>
          <w:bCs/>
          <w:sz w:val="22"/>
          <w:lang w:eastAsia="fr-FR"/>
        </w:rPr>
        <w:tab/>
      </w:r>
      <w:r w:rsidRPr="00812CB4">
        <w:rPr>
          <w:rFonts w:asciiTheme="minorHAnsi" w:hAnsiTheme="minorHAnsi" w:cstheme="minorHAnsi"/>
          <w:b/>
          <w:bCs/>
          <w:sz w:val="22"/>
          <w:lang w:eastAsia="fr-FR"/>
        </w:rPr>
        <w:tab/>
        <w:t>RECETTES</w:t>
      </w:r>
    </w:p>
    <w:tbl>
      <w:tblPr>
        <w:tblW w:w="0" w:type="auto"/>
        <w:tblInd w:w="-55" w:type="dxa"/>
        <w:tblLayout w:type="fixed"/>
        <w:tblCellMar>
          <w:left w:w="70" w:type="dxa"/>
          <w:right w:w="70" w:type="dxa"/>
        </w:tblCellMar>
        <w:tblLook w:val="0000" w:firstRow="0" w:lastRow="0" w:firstColumn="0" w:lastColumn="0" w:noHBand="0" w:noVBand="0"/>
      </w:tblPr>
      <w:tblGrid>
        <w:gridCol w:w="3189"/>
        <w:gridCol w:w="1984"/>
        <w:gridCol w:w="2694"/>
        <w:gridCol w:w="1953"/>
      </w:tblGrid>
      <w:tr w:rsidR="001B04DC" w:rsidRPr="00812CB4" w14:paraId="1FDF429B" w14:textId="77777777">
        <w:tc>
          <w:tcPr>
            <w:tcW w:w="3189" w:type="dxa"/>
            <w:tcBorders>
              <w:top w:val="single" w:sz="4" w:space="0" w:color="000000"/>
              <w:left w:val="single" w:sz="4" w:space="0" w:color="000000"/>
              <w:bottom w:val="single" w:sz="4" w:space="0" w:color="000000"/>
            </w:tcBorders>
            <w:shd w:val="clear" w:color="auto" w:fill="FFFFFF"/>
          </w:tcPr>
          <w:p w14:paraId="5767D1BE" w14:textId="77777777" w:rsidR="001B04DC" w:rsidRPr="00812CB4" w:rsidRDefault="00EF2D6D">
            <w:pPr>
              <w:pStyle w:val="Titre4"/>
              <w:rPr>
                <w:rFonts w:asciiTheme="minorHAnsi" w:hAnsiTheme="minorHAnsi" w:cstheme="minorHAnsi"/>
                <w:sz w:val="18"/>
              </w:rPr>
            </w:pPr>
            <w:r w:rsidRPr="00812CB4">
              <w:rPr>
                <w:rFonts w:asciiTheme="minorHAnsi" w:hAnsiTheme="minorHAnsi" w:cstheme="minorHAnsi"/>
                <w:sz w:val="18"/>
                <w:lang w:eastAsia="fr-FR"/>
              </w:rPr>
              <w:t>CHARGES</w:t>
            </w:r>
          </w:p>
        </w:tc>
        <w:tc>
          <w:tcPr>
            <w:tcW w:w="1984" w:type="dxa"/>
            <w:tcBorders>
              <w:top w:val="single" w:sz="4" w:space="0" w:color="000000"/>
              <w:left w:val="single" w:sz="4" w:space="0" w:color="000000"/>
              <w:bottom w:val="single" w:sz="4" w:space="0" w:color="000000"/>
            </w:tcBorders>
            <w:shd w:val="clear" w:color="auto" w:fill="FFFFFF"/>
          </w:tcPr>
          <w:p w14:paraId="44E65D4F" w14:textId="77777777" w:rsidR="001B04DC" w:rsidRPr="00812CB4" w:rsidRDefault="00EF2D6D">
            <w:pPr>
              <w:pStyle w:val="Titre1"/>
              <w:rPr>
                <w:rFonts w:asciiTheme="minorHAnsi" w:hAnsiTheme="minorHAnsi" w:cstheme="minorHAnsi"/>
                <w:sz w:val="18"/>
                <w:lang w:eastAsia="fr-FR"/>
              </w:rPr>
            </w:pPr>
            <w:r w:rsidRPr="00812CB4">
              <w:rPr>
                <w:rFonts w:asciiTheme="minorHAnsi" w:hAnsiTheme="minorHAnsi" w:cstheme="minorHAnsi"/>
                <w:sz w:val="18"/>
              </w:rPr>
              <w:t>Montant (2)</w:t>
            </w:r>
          </w:p>
        </w:tc>
        <w:tc>
          <w:tcPr>
            <w:tcW w:w="2694" w:type="dxa"/>
            <w:tcBorders>
              <w:top w:val="single" w:sz="4" w:space="0" w:color="000000"/>
              <w:left w:val="single" w:sz="4" w:space="0" w:color="000000"/>
              <w:bottom w:val="single" w:sz="4" w:space="0" w:color="000000"/>
            </w:tcBorders>
            <w:shd w:val="clear" w:color="auto" w:fill="FFFFFF"/>
          </w:tcPr>
          <w:p w14:paraId="54968022" w14:textId="77777777" w:rsidR="001B04DC" w:rsidRPr="00812CB4" w:rsidRDefault="00EF2D6D">
            <w:pPr>
              <w:pStyle w:val="Titre4"/>
              <w:rPr>
                <w:rFonts w:asciiTheme="minorHAnsi" w:hAnsiTheme="minorHAnsi" w:cstheme="minorHAnsi"/>
                <w:sz w:val="18"/>
              </w:rPr>
            </w:pPr>
            <w:r w:rsidRPr="00812CB4">
              <w:rPr>
                <w:rFonts w:asciiTheme="minorHAnsi" w:hAnsiTheme="minorHAnsi" w:cstheme="minorHAnsi"/>
                <w:sz w:val="18"/>
                <w:lang w:eastAsia="fr-FR"/>
              </w:rPr>
              <w:t>PRODUITS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CBE696D" w14:textId="77777777" w:rsidR="001B04DC" w:rsidRPr="00812CB4" w:rsidRDefault="00EF2D6D">
            <w:pPr>
              <w:pStyle w:val="Titre1"/>
              <w:rPr>
                <w:rFonts w:asciiTheme="minorHAnsi" w:hAnsiTheme="minorHAnsi" w:cstheme="minorHAnsi"/>
                <w:sz w:val="18"/>
              </w:rPr>
            </w:pPr>
            <w:r w:rsidRPr="00812CB4">
              <w:rPr>
                <w:rFonts w:asciiTheme="minorHAnsi" w:hAnsiTheme="minorHAnsi" w:cstheme="minorHAnsi"/>
                <w:sz w:val="18"/>
              </w:rPr>
              <w:t>Montant (2)</w:t>
            </w:r>
          </w:p>
        </w:tc>
      </w:tr>
      <w:tr w:rsidR="001B04DC" w:rsidRPr="00812CB4" w14:paraId="662D2CF5" w14:textId="77777777">
        <w:tc>
          <w:tcPr>
            <w:tcW w:w="3189" w:type="dxa"/>
            <w:tcBorders>
              <w:top w:val="single" w:sz="4" w:space="0" w:color="000000"/>
              <w:left w:val="single" w:sz="4" w:space="0" w:color="000000"/>
              <w:bottom w:val="single" w:sz="4" w:space="0" w:color="000000"/>
            </w:tcBorders>
            <w:shd w:val="clear" w:color="auto" w:fill="FFFFFF"/>
          </w:tcPr>
          <w:p w14:paraId="530AFD23"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sz w:val="18"/>
              </w:rPr>
              <w:t>I. Charges directes affectées à l’action</w:t>
            </w:r>
          </w:p>
        </w:tc>
        <w:tc>
          <w:tcPr>
            <w:tcW w:w="1984" w:type="dxa"/>
            <w:tcBorders>
              <w:top w:val="single" w:sz="4" w:space="0" w:color="000000"/>
              <w:left w:val="single" w:sz="4" w:space="0" w:color="000000"/>
              <w:bottom w:val="single" w:sz="4" w:space="0" w:color="000000"/>
            </w:tcBorders>
            <w:shd w:val="clear" w:color="auto" w:fill="FFFFFF"/>
          </w:tcPr>
          <w:p w14:paraId="679E16D5"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6DED188"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sz w:val="18"/>
              </w:rPr>
              <w:t>I. Ressources directes affectées à l’action</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D191451" w14:textId="77777777" w:rsidR="001B04DC" w:rsidRPr="00812CB4" w:rsidRDefault="001B04DC">
            <w:pPr>
              <w:snapToGrid w:val="0"/>
              <w:rPr>
                <w:rFonts w:asciiTheme="minorHAnsi" w:hAnsiTheme="minorHAnsi" w:cstheme="minorHAnsi"/>
                <w:sz w:val="18"/>
                <w:szCs w:val="20"/>
              </w:rPr>
            </w:pPr>
          </w:p>
        </w:tc>
      </w:tr>
      <w:tr w:rsidR="001B04DC" w:rsidRPr="00812CB4" w14:paraId="3F3ADE6F" w14:textId="77777777">
        <w:tc>
          <w:tcPr>
            <w:tcW w:w="3189" w:type="dxa"/>
            <w:tcBorders>
              <w:top w:val="single" w:sz="4" w:space="0" w:color="000000"/>
              <w:left w:val="single" w:sz="4" w:space="0" w:color="000000"/>
              <w:bottom w:val="single" w:sz="4" w:space="0" w:color="000000"/>
            </w:tcBorders>
            <w:shd w:val="clear" w:color="auto" w:fill="FFFFFF"/>
          </w:tcPr>
          <w:p w14:paraId="6E22A26B"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60 – Achat</w:t>
            </w:r>
          </w:p>
        </w:tc>
        <w:tc>
          <w:tcPr>
            <w:tcW w:w="1984" w:type="dxa"/>
            <w:tcBorders>
              <w:top w:val="single" w:sz="4" w:space="0" w:color="000000"/>
              <w:left w:val="single" w:sz="4" w:space="0" w:color="000000"/>
              <w:bottom w:val="single" w:sz="4" w:space="0" w:color="000000"/>
            </w:tcBorders>
            <w:shd w:val="clear" w:color="auto" w:fill="FFFFFF"/>
          </w:tcPr>
          <w:p w14:paraId="41BDE6E5"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2D4FBB21" w14:textId="77777777" w:rsidR="001B04DC" w:rsidRPr="00812CB4" w:rsidRDefault="00EF2D6D">
            <w:pPr>
              <w:rPr>
                <w:rFonts w:asciiTheme="minorHAnsi" w:hAnsiTheme="minorHAnsi" w:cstheme="minorHAnsi"/>
                <w:b/>
                <w:bCs/>
                <w:color w:val="000080"/>
                <w:sz w:val="18"/>
                <w:szCs w:val="20"/>
              </w:rPr>
            </w:pPr>
            <w:r w:rsidRPr="00812CB4">
              <w:rPr>
                <w:rFonts w:asciiTheme="minorHAnsi" w:hAnsiTheme="minorHAnsi" w:cstheme="minorHAnsi"/>
                <w:b/>
                <w:color w:val="000080"/>
                <w:sz w:val="18"/>
                <w:szCs w:val="20"/>
              </w:rPr>
              <w:t xml:space="preserve">70 – </w:t>
            </w:r>
            <w:r w:rsidRPr="00812CB4">
              <w:rPr>
                <w:rFonts w:asciiTheme="minorHAnsi" w:hAnsiTheme="minorHAnsi" w:cstheme="minorHAnsi"/>
                <w:b/>
                <w:bCs/>
                <w:color w:val="000080"/>
                <w:sz w:val="18"/>
                <w:szCs w:val="20"/>
              </w:rPr>
              <w:t>Vente de produits finis, prestations de services,</w:t>
            </w:r>
          </w:p>
          <w:p w14:paraId="66CAB5F4" w14:textId="77777777" w:rsidR="001B04DC" w:rsidRPr="00812CB4" w:rsidRDefault="00EF2D6D">
            <w:pPr>
              <w:rPr>
                <w:rFonts w:asciiTheme="minorHAnsi" w:hAnsiTheme="minorHAnsi" w:cstheme="minorHAnsi"/>
                <w:sz w:val="18"/>
                <w:szCs w:val="20"/>
              </w:rPr>
            </w:pPr>
            <w:proofErr w:type="gramStart"/>
            <w:r w:rsidRPr="00812CB4">
              <w:rPr>
                <w:rFonts w:asciiTheme="minorHAnsi" w:hAnsiTheme="minorHAnsi" w:cstheme="minorHAnsi"/>
                <w:b/>
                <w:bCs/>
                <w:color w:val="000080"/>
                <w:sz w:val="18"/>
                <w:szCs w:val="20"/>
              </w:rPr>
              <w:t>marchandises</w:t>
            </w:r>
            <w:proofErr w:type="gramEnd"/>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9B35119" w14:textId="77777777" w:rsidR="001B04DC" w:rsidRPr="00812CB4" w:rsidRDefault="001B04DC">
            <w:pPr>
              <w:snapToGrid w:val="0"/>
              <w:rPr>
                <w:rFonts w:asciiTheme="minorHAnsi" w:hAnsiTheme="minorHAnsi" w:cstheme="minorHAnsi"/>
                <w:sz w:val="18"/>
                <w:szCs w:val="20"/>
              </w:rPr>
            </w:pPr>
          </w:p>
        </w:tc>
      </w:tr>
      <w:tr w:rsidR="001B04DC" w:rsidRPr="00812CB4" w14:paraId="273E04CC" w14:textId="77777777">
        <w:tc>
          <w:tcPr>
            <w:tcW w:w="3189" w:type="dxa"/>
            <w:tcBorders>
              <w:top w:val="single" w:sz="4" w:space="0" w:color="000000"/>
              <w:left w:val="single" w:sz="4" w:space="0" w:color="000000"/>
              <w:bottom w:val="single" w:sz="4" w:space="0" w:color="000000"/>
            </w:tcBorders>
            <w:shd w:val="clear" w:color="auto" w:fill="FFFFFF"/>
          </w:tcPr>
          <w:p w14:paraId="5074248F"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Prestations de services</w:t>
            </w:r>
          </w:p>
        </w:tc>
        <w:tc>
          <w:tcPr>
            <w:tcW w:w="1984" w:type="dxa"/>
            <w:tcBorders>
              <w:top w:val="single" w:sz="4" w:space="0" w:color="000000"/>
              <w:left w:val="single" w:sz="4" w:space="0" w:color="000000"/>
              <w:bottom w:val="single" w:sz="4" w:space="0" w:color="000000"/>
            </w:tcBorders>
            <w:shd w:val="clear" w:color="auto" w:fill="FFFFFF"/>
          </w:tcPr>
          <w:p w14:paraId="12AB72C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565F9E5A" w14:textId="77777777" w:rsidR="001B04DC" w:rsidRPr="00812CB4" w:rsidRDefault="001B04DC">
            <w:pPr>
              <w:snapToGrid w:val="0"/>
              <w:rPr>
                <w:rFonts w:asciiTheme="minorHAnsi" w:hAnsiTheme="minorHAnsi" w:cstheme="minorHAnsi"/>
                <w:sz w:val="18"/>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D4ABCE9" w14:textId="77777777" w:rsidR="001B04DC" w:rsidRPr="00812CB4" w:rsidRDefault="001B04DC">
            <w:pPr>
              <w:snapToGrid w:val="0"/>
              <w:rPr>
                <w:rFonts w:asciiTheme="minorHAnsi" w:hAnsiTheme="minorHAnsi" w:cstheme="minorHAnsi"/>
                <w:sz w:val="18"/>
              </w:rPr>
            </w:pPr>
          </w:p>
        </w:tc>
      </w:tr>
      <w:tr w:rsidR="001B04DC" w:rsidRPr="00812CB4" w14:paraId="57E38278" w14:textId="77777777">
        <w:tc>
          <w:tcPr>
            <w:tcW w:w="3189" w:type="dxa"/>
            <w:tcBorders>
              <w:top w:val="single" w:sz="4" w:space="0" w:color="000000"/>
              <w:left w:val="single" w:sz="4" w:space="0" w:color="000000"/>
              <w:bottom w:val="single" w:sz="4" w:space="0" w:color="000000"/>
            </w:tcBorders>
            <w:shd w:val="clear" w:color="auto" w:fill="FFFFFF"/>
          </w:tcPr>
          <w:p w14:paraId="114ACAE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Achats matières et fournitures</w:t>
            </w:r>
          </w:p>
        </w:tc>
        <w:tc>
          <w:tcPr>
            <w:tcW w:w="1984" w:type="dxa"/>
            <w:tcBorders>
              <w:top w:val="single" w:sz="4" w:space="0" w:color="000000"/>
              <w:left w:val="single" w:sz="4" w:space="0" w:color="000000"/>
              <w:bottom w:val="single" w:sz="4" w:space="0" w:color="000000"/>
            </w:tcBorders>
            <w:shd w:val="clear" w:color="auto" w:fill="FFFFFF"/>
          </w:tcPr>
          <w:p w14:paraId="7D568349"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7AF78E63" w14:textId="77777777" w:rsidR="001B04DC" w:rsidRPr="00812CB4" w:rsidRDefault="00EF2D6D">
            <w:pPr>
              <w:rPr>
                <w:rFonts w:asciiTheme="minorHAnsi" w:hAnsiTheme="minorHAnsi" w:cstheme="minorHAnsi"/>
                <w:sz w:val="18"/>
              </w:rPr>
            </w:pPr>
            <w:r w:rsidRPr="00812CB4">
              <w:rPr>
                <w:rFonts w:asciiTheme="minorHAnsi" w:hAnsiTheme="minorHAnsi" w:cstheme="minorHAnsi"/>
                <w:b/>
                <w:color w:val="000080"/>
                <w:sz w:val="18"/>
              </w:rPr>
              <w:t>74- Subventions d’exploitation</w:t>
            </w:r>
            <w:r w:rsidRPr="00812CB4">
              <w:rPr>
                <w:rFonts w:asciiTheme="minorHAnsi" w:hAnsiTheme="minorHAnsi" w:cstheme="minorHAnsi"/>
                <w:sz w:val="18"/>
                <w:szCs w:val="16"/>
              </w:rPr>
              <w:t>(1)</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61E6A5F" w14:textId="77777777" w:rsidR="001B04DC" w:rsidRPr="00812CB4" w:rsidRDefault="001B04DC">
            <w:pPr>
              <w:snapToGrid w:val="0"/>
              <w:rPr>
                <w:rFonts w:asciiTheme="minorHAnsi" w:hAnsiTheme="minorHAnsi" w:cstheme="minorHAnsi"/>
                <w:sz w:val="18"/>
              </w:rPr>
            </w:pPr>
          </w:p>
        </w:tc>
      </w:tr>
      <w:tr w:rsidR="001B04DC" w:rsidRPr="00812CB4" w14:paraId="3179C7A5" w14:textId="77777777">
        <w:tc>
          <w:tcPr>
            <w:tcW w:w="3189" w:type="dxa"/>
            <w:tcBorders>
              <w:top w:val="single" w:sz="4" w:space="0" w:color="000000"/>
              <w:left w:val="single" w:sz="4" w:space="0" w:color="000000"/>
              <w:bottom w:val="single" w:sz="4" w:space="0" w:color="000000"/>
            </w:tcBorders>
            <w:shd w:val="clear" w:color="auto" w:fill="FFFFFF"/>
          </w:tcPr>
          <w:p w14:paraId="4E112C21"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Autres fournitures</w:t>
            </w:r>
          </w:p>
        </w:tc>
        <w:tc>
          <w:tcPr>
            <w:tcW w:w="1984" w:type="dxa"/>
            <w:tcBorders>
              <w:top w:val="single" w:sz="4" w:space="0" w:color="000000"/>
              <w:left w:val="single" w:sz="4" w:space="0" w:color="000000"/>
              <w:bottom w:val="single" w:sz="4" w:space="0" w:color="000000"/>
            </w:tcBorders>
            <w:shd w:val="clear" w:color="auto" w:fill="FFFFFF"/>
          </w:tcPr>
          <w:p w14:paraId="03D6D578"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63C80A2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Etat: (précisez le(s) ministère(s) sollicité(s)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C3A3E6E" w14:textId="77777777" w:rsidR="001B04DC" w:rsidRPr="00812CB4" w:rsidRDefault="001B04DC">
            <w:pPr>
              <w:snapToGrid w:val="0"/>
              <w:rPr>
                <w:rFonts w:asciiTheme="minorHAnsi" w:hAnsiTheme="minorHAnsi" w:cstheme="minorHAnsi"/>
                <w:sz w:val="18"/>
              </w:rPr>
            </w:pPr>
          </w:p>
        </w:tc>
      </w:tr>
      <w:tr w:rsidR="001B04DC" w:rsidRPr="00812CB4" w14:paraId="0778AFF6" w14:textId="77777777">
        <w:tc>
          <w:tcPr>
            <w:tcW w:w="3189" w:type="dxa"/>
            <w:tcBorders>
              <w:top w:val="single" w:sz="4" w:space="0" w:color="000000"/>
              <w:left w:val="single" w:sz="4" w:space="0" w:color="000000"/>
              <w:bottom w:val="single" w:sz="4" w:space="0" w:color="000000"/>
            </w:tcBorders>
            <w:shd w:val="clear" w:color="auto" w:fill="FFFFFF"/>
          </w:tcPr>
          <w:p w14:paraId="27ECDBEF"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61 - Services extérieurs</w:t>
            </w:r>
          </w:p>
        </w:tc>
        <w:tc>
          <w:tcPr>
            <w:tcW w:w="1984" w:type="dxa"/>
            <w:tcBorders>
              <w:top w:val="single" w:sz="4" w:space="0" w:color="000000"/>
              <w:left w:val="single" w:sz="4" w:space="0" w:color="000000"/>
              <w:bottom w:val="single" w:sz="4" w:space="0" w:color="000000"/>
            </w:tcBorders>
            <w:shd w:val="clear" w:color="auto" w:fill="FFFFFF"/>
          </w:tcPr>
          <w:p w14:paraId="44BE353E"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500D680F" w14:textId="77777777" w:rsidR="001B04DC" w:rsidRPr="00812CB4" w:rsidRDefault="00EF2D6D">
            <w:pPr>
              <w:rPr>
                <w:rFonts w:asciiTheme="minorHAnsi" w:hAnsiTheme="minorHAnsi" w:cstheme="minorHAnsi"/>
                <w:b/>
                <w:color w:val="0070C0"/>
                <w:sz w:val="18"/>
                <w:szCs w:val="20"/>
              </w:rPr>
            </w:pPr>
            <w:r w:rsidRPr="00812CB4">
              <w:rPr>
                <w:rFonts w:asciiTheme="minorHAnsi" w:hAnsiTheme="minorHAnsi" w:cstheme="minorHAnsi"/>
                <w:sz w:val="18"/>
                <w:szCs w:val="20"/>
              </w:rPr>
              <w:t xml:space="preserve">- </w:t>
            </w:r>
            <w:r w:rsidRPr="00812CB4">
              <w:rPr>
                <w:rFonts w:asciiTheme="minorHAnsi" w:hAnsiTheme="minorHAnsi" w:cstheme="minorHAnsi"/>
                <w:b/>
                <w:sz w:val="18"/>
                <w:szCs w:val="20"/>
              </w:rPr>
              <w:t>Crédits spécifiques PV</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D5DEDCD" w14:textId="77777777" w:rsidR="001B04DC" w:rsidRPr="00812CB4" w:rsidRDefault="001B04DC">
            <w:pPr>
              <w:snapToGrid w:val="0"/>
              <w:rPr>
                <w:rFonts w:asciiTheme="minorHAnsi" w:hAnsiTheme="minorHAnsi" w:cstheme="minorHAnsi"/>
                <w:b/>
                <w:color w:val="0070C0"/>
                <w:sz w:val="18"/>
                <w:szCs w:val="20"/>
              </w:rPr>
            </w:pPr>
          </w:p>
        </w:tc>
      </w:tr>
      <w:tr w:rsidR="001B04DC" w:rsidRPr="00812CB4" w14:paraId="2F058245" w14:textId="77777777">
        <w:tc>
          <w:tcPr>
            <w:tcW w:w="3189" w:type="dxa"/>
            <w:tcBorders>
              <w:top w:val="single" w:sz="4" w:space="0" w:color="000000"/>
              <w:left w:val="single" w:sz="4" w:space="0" w:color="000000"/>
              <w:bottom w:val="single" w:sz="4" w:space="0" w:color="000000"/>
            </w:tcBorders>
            <w:shd w:val="clear" w:color="auto" w:fill="FFFFFF"/>
          </w:tcPr>
          <w:p w14:paraId="3C0325B7"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Locations </w:t>
            </w:r>
          </w:p>
        </w:tc>
        <w:tc>
          <w:tcPr>
            <w:tcW w:w="1984" w:type="dxa"/>
            <w:tcBorders>
              <w:top w:val="single" w:sz="4" w:space="0" w:color="000000"/>
              <w:left w:val="single" w:sz="4" w:space="0" w:color="000000"/>
              <w:bottom w:val="single" w:sz="4" w:space="0" w:color="000000"/>
            </w:tcBorders>
            <w:shd w:val="clear" w:color="auto" w:fill="FFFFFF"/>
          </w:tcPr>
          <w:p w14:paraId="5FCAC3E8"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00CA80BD" w14:textId="77777777" w:rsidR="001B04DC" w:rsidRPr="00812CB4" w:rsidRDefault="00EF2D6D">
            <w:pPr>
              <w:rPr>
                <w:rFonts w:asciiTheme="minorHAnsi" w:hAnsiTheme="minorHAnsi" w:cstheme="minorHAnsi"/>
                <w:b/>
                <w:color w:val="0070C0"/>
                <w:sz w:val="18"/>
              </w:rPr>
            </w:pPr>
            <w:r w:rsidRPr="00812CB4">
              <w:rPr>
                <w:rFonts w:asciiTheme="minorHAnsi" w:hAnsiTheme="minorHAnsi" w:cstheme="minorHAnsi"/>
                <w:sz w:val="18"/>
              </w:rPr>
              <w:t>- Droit commun (préciser le service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73B983E3" w14:textId="77777777" w:rsidR="001B04DC" w:rsidRPr="00812CB4" w:rsidRDefault="001B04DC">
            <w:pPr>
              <w:snapToGrid w:val="0"/>
              <w:rPr>
                <w:rFonts w:asciiTheme="minorHAnsi" w:hAnsiTheme="minorHAnsi" w:cstheme="minorHAnsi"/>
                <w:b/>
                <w:color w:val="0070C0"/>
                <w:sz w:val="18"/>
              </w:rPr>
            </w:pPr>
          </w:p>
        </w:tc>
      </w:tr>
      <w:tr w:rsidR="001B04DC" w:rsidRPr="00812CB4" w14:paraId="5C276824" w14:textId="77777777">
        <w:tc>
          <w:tcPr>
            <w:tcW w:w="3189" w:type="dxa"/>
            <w:tcBorders>
              <w:top w:val="single" w:sz="4" w:space="0" w:color="000000"/>
              <w:left w:val="single" w:sz="4" w:space="0" w:color="000000"/>
              <w:bottom w:val="single" w:sz="4" w:space="0" w:color="000000"/>
            </w:tcBorders>
            <w:shd w:val="clear" w:color="auto" w:fill="FFFFFF"/>
          </w:tcPr>
          <w:p w14:paraId="0163582D"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Entretien et réparation</w:t>
            </w:r>
          </w:p>
        </w:tc>
        <w:tc>
          <w:tcPr>
            <w:tcW w:w="1984" w:type="dxa"/>
            <w:tcBorders>
              <w:top w:val="single" w:sz="4" w:space="0" w:color="000000"/>
              <w:left w:val="single" w:sz="4" w:space="0" w:color="000000"/>
              <w:bottom w:val="single" w:sz="4" w:space="0" w:color="000000"/>
            </w:tcBorders>
            <w:shd w:val="clear" w:color="auto" w:fill="FFFFFF"/>
          </w:tcPr>
          <w:p w14:paraId="5B3A7849"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6D255C5D" w14:textId="77777777" w:rsidR="001B04DC" w:rsidRPr="00812CB4" w:rsidRDefault="001B04DC">
            <w:pPr>
              <w:snapToGrid w:val="0"/>
              <w:rPr>
                <w:rFonts w:asciiTheme="minorHAnsi" w:hAnsiTheme="minorHAnsi" w:cstheme="minorHAnsi"/>
                <w:sz w:val="18"/>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D554AE7" w14:textId="77777777" w:rsidR="001B04DC" w:rsidRPr="00812CB4" w:rsidRDefault="001B04DC">
            <w:pPr>
              <w:snapToGrid w:val="0"/>
              <w:rPr>
                <w:rFonts w:asciiTheme="minorHAnsi" w:hAnsiTheme="minorHAnsi" w:cstheme="minorHAnsi"/>
                <w:sz w:val="18"/>
              </w:rPr>
            </w:pPr>
          </w:p>
        </w:tc>
      </w:tr>
      <w:tr w:rsidR="001B04DC" w:rsidRPr="00812CB4" w14:paraId="12891D89" w14:textId="77777777">
        <w:tc>
          <w:tcPr>
            <w:tcW w:w="3189" w:type="dxa"/>
            <w:tcBorders>
              <w:top w:val="single" w:sz="4" w:space="0" w:color="000000"/>
              <w:left w:val="single" w:sz="4" w:space="0" w:color="000000"/>
              <w:bottom w:val="single" w:sz="4" w:space="0" w:color="000000"/>
            </w:tcBorders>
            <w:shd w:val="clear" w:color="auto" w:fill="FFFFFF"/>
          </w:tcPr>
          <w:p w14:paraId="6ED32051"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Assurance</w:t>
            </w:r>
          </w:p>
        </w:tc>
        <w:tc>
          <w:tcPr>
            <w:tcW w:w="1984" w:type="dxa"/>
            <w:tcBorders>
              <w:top w:val="single" w:sz="4" w:space="0" w:color="000000"/>
              <w:left w:val="single" w:sz="4" w:space="0" w:color="000000"/>
              <w:bottom w:val="single" w:sz="4" w:space="0" w:color="000000"/>
            </w:tcBorders>
            <w:shd w:val="clear" w:color="auto" w:fill="FFFFFF"/>
          </w:tcPr>
          <w:p w14:paraId="348BAB34"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6D33B365"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Région(s):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73760ACC" w14:textId="77777777" w:rsidR="001B04DC" w:rsidRPr="00812CB4" w:rsidRDefault="001B04DC">
            <w:pPr>
              <w:snapToGrid w:val="0"/>
              <w:rPr>
                <w:rFonts w:asciiTheme="minorHAnsi" w:hAnsiTheme="minorHAnsi" w:cstheme="minorHAnsi"/>
                <w:sz w:val="18"/>
              </w:rPr>
            </w:pPr>
          </w:p>
        </w:tc>
      </w:tr>
      <w:tr w:rsidR="001B04DC" w:rsidRPr="00812CB4" w14:paraId="345D86E1" w14:textId="77777777">
        <w:tc>
          <w:tcPr>
            <w:tcW w:w="3189" w:type="dxa"/>
            <w:tcBorders>
              <w:top w:val="single" w:sz="4" w:space="0" w:color="000000"/>
              <w:left w:val="single" w:sz="4" w:space="0" w:color="000000"/>
              <w:bottom w:val="single" w:sz="4" w:space="0" w:color="000000"/>
            </w:tcBorders>
            <w:shd w:val="clear" w:color="auto" w:fill="FFFFFF"/>
          </w:tcPr>
          <w:p w14:paraId="313EDA20"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Documentation</w:t>
            </w:r>
          </w:p>
        </w:tc>
        <w:tc>
          <w:tcPr>
            <w:tcW w:w="1984" w:type="dxa"/>
            <w:tcBorders>
              <w:top w:val="single" w:sz="4" w:space="0" w:color="000000"/>
              <w:left w:val="single" w:sz="4" w:space="0" w:color="000000"/>
              <w:bottom w:val="single" w:sz="4" w:space="0" w:color="000000"/>
            </w:tcBorders>
            <w:shd w:val="clear" w:color="auto" w:fill="FFFFFF"/>
          </w:tcPr>
          <w:p w14:paraId="5342D0C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4550ED6A"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szCs w:val="20"/>
              </w:rPr>
              <w:t xml:space="preserve">- </w:t>
            </w:r>
            <w:r w:rsidRPr="00812CB4">
              <w:rPr>
                <w:rFonts w:asciiTheme="minorHAnsi" w:hAnsiTheme="minorHAnsi" w:cstheme="minorHAnsi"/>
                <w:b/>
                <w:sz w:val="18"/>
                <w:szCs w:val="20"/>
              </w:rPr>
              <w:t>Crédits spécifiques PV</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CB0C40A" w14:textId="77777777" w:rsidR="001B04DC" w:rsidRPr="00812CB4" w:rsidRDefault="001B04DC">
            <w:pPr>
              <w:snapToGrid w:val="0"/>
              <w:rPr>
                <w:rFonts w:asciiTheme="minorHAnsi" w:hAnsiTheme="minorHAnsi" w:cstheme="minorHAnsi"/>
                <w:sz w:val="18"/>
              </w:rPr>
            </w:pPr>
          </w:p>
        </w:tc>
      </w:tr>
      <w:tr w:rsidR="001B04DC" w:rsidRPr="00812CB4" w14:paraId="0D65E695" w14:textId="77777777">
        <w:tc>
          <w:tcPr>
            <w:tcW w:w="3189" w:type="dxa"/>
            <w:tcBorders>
              <w:top w:val="single" w:sz="4" w:space="0" w:color="000000"/>
              <w:left w:val="single" w:sz="4" w:space="0" w:color="000000"/>
              <w:bottom w:val="single" w:sz="4" w:space="0" w:color="000000"/>
            </w:tcBorders>
            <w:shd w:val="clear" w:color="auto" w:fill="FFFFFF"/>
          </w:tcPr>
          <w:p w14:paraId="030C3803"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62 - Autres services extérieurs</w:t>
            </w:r>
          </w:p>
        </w:tc>
        <w:tc>
          <w:tcPr>
            <w:tcW w:w="1984" w:type="dxa"/>
            <w:tcBorders>
              <w:top w:val="single" w:sz="4" w:space="0" w:color="000000"/>
              <w:left w:val="single" w:sz="4" w:space="0" w:color="000000"/>
              <w:bottom w:val="single" w:sz="4" w:space="0" w:color="000000"/>
            </w:tcBorders>
            <w:shd w:val="clear" w:color="auto" w:fill="FFFFFF"/>
          </w:tcPr>
          <w:p w14:paraId="06CD8F81"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1706F520" w14:textId="77777777" w:rsidR="001B04DC" w:rsidRPr="00812CB4" w:rsidRDefault="001B04DC">
            <w:pPr>
              <w:snapToGrid w:val="0"/>
              <w:rPr>
                <w:rFonts w:asciiTheme="minorHAnsi" w:hAnsiTheme="minorHAnsi" w:cstheme="minorHAnsi"/>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0F68C02" w14:textId="77777777" w:rsidR="001B04DC" w:rsidRPr="00812CB4" w:rsidRDefault="001B04DC">
            <w:pPr>
              <w:snapToGrid w:val="0"/>
              <w:rPr>
                <w:rFonts w:asciiTheme="minorHAnsi" w:hAnsiTheme="minorHAnsi" w:cstheme="minorHAnsi"/>
                <w:sz w:val="18"/>
                <w:szCs w:val="20"/>
              </w:rPr>
            </w:pPr>
          </w:p>
        </w:tc>
      </w:tr>
      <w:tr w:rsidR="001B04DC" w:rsidRPr="00812CB4" w14:paraId="574C4AD0" w14:textId="77777777">
        <w:tc>
          <w:tcPr>
            <w:tcW w:w="3189" w:type="dxa"/>
            <w:tcBorders>
              <w:top w:val="single" w:sz="4" w:space="0" w:color="000000"/>
              <w:left w:val="single" w:sz="4" w:space="0" w:color="000000"/>
              <w:bottom w:val="single" w:sz="4" w:space="0" w:color="000000"/>
            </w:tcBorders>
            <w:shd w:val="clear" w:color="auto" w:fill="FFFFFF"/>
          </w:tcPr>
          <w:p w14:paraId="194BA6A8"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Rémunérations intermédiaires et honoraires</w:t>
            </w:r>
          </w:p>
        </w:tc>
        <w:tc>
          <w:tcPr>
            <w:tcW w:w="1984" w:type="dxa"/>
            <w:tcBorders>
              <w:top w:val="single" w:sz="4" w:space="0" w:color="000000"/>
              <w:left w:val="single" w:sz="4" w:space="0" w:color="000000"/>
              <w:bottom w:val="single" w:sz="4" w:space="0" w:color="000000"/>
            </w:tcBorders>
            <w:shd w:val="clear" w:color="auto" w:fill="FFFFFF"/>
          </w:tcPr>
          <w:p w14:paraId="06452B10"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691C8D9"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 </w:t>
            </w:r>
            <w:r w:rsidRPr="00812CB4">
              <w:rPr>
                <w:rFonts w:asciiTheme="minorHAnsi" w:hAnsiTheme="minorHAnsi" w:cstheme="minorHAnsi"/>
                <w:sz w:val="18"/>
                <w:szCs w:val="20"/>
              </w:rPr>
              <w:t>Département(s):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1D303F9" w14:textId="77777777" w:rsidR="001B04DC" w:rsidRPr="00812CB4" w:rsidRDefault="001B04DC">
            <w:pPr>
              <w:snapToGrid w:val="0"/>
              <w:rPr>
                <w:rFonts w:asciiTheme="minorHAnsi" w:hAnsiTheme="minorHAnsi" w:cstheme="minorHAnsi"/>
                <w:sz w:val="18"/>
              </w:rPr>
            </w:pPr>
          </w:p>
        </w:tc>
      </w:tr>
      <w:tr w:rsidR="001B04DC" w:rsidRPr="00812CB4" w14:paraId="474B697B" w14:textId="77777777">
        <w:tc>
          <w:tcPr>
            <w:tcW w:w="3189" w:type="dxa"/>
            <w:tcBorders>
              <w:top w:val="single" w:sz="4" w:space="0" w:color="000000"/>
              <w:left w:val="single" w:sz="4" w:space="0" w:color="000000"/>
              <w:bottom w:val="single" w:sz="4" w:space="0" w:color="000000"/>
            </w:tcBorders>
            <w:shd w:val="clear" w:color="auto" w:fill="FFFFFF"/>
          </w:tcPr>
          <w:p w14:paraId="24DEE1DC"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Publicité, publication</w:t>
            </w:r>
          </w:p>
        </w:tc>
        <w:tc>
          <w:tcPr>
            <w:tcW w:w="1984" w:type="dxa"/>
            <w:tcBorders>
              <w:top w:val="single" w:sz="4" w:space="0" w:color="000000"/>
              <w:left w:val="single" w:sz="4" w:space="0" w:color="000000"/>
              <w:bottom w:val="single" w:sz="4" w:space="0" w:color="000000"/>
            </w:tcBorders>
            <w:shd w:val="clear" w:color="auto" w:fill="FFFFFF"/>
          </w:tcPr>
          <w:p w14:paraId="158B75AA"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22DABD7"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Commune(s):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D26099B" w14:textId="77777777" w:rsidR="001B04DC" w:rsidRPr="00812CB4" w:rsidRDefault="001B04DC">
            <w:pPr>
              <w:snapToGrid w:val="0"/>
              <w:rPr>
                <w:rFonts w:asciiTheme="minorHAnsi" w:hAnsiTheme="minorHAnsi" w:cstheme="minorHAnsi"/>
                <w:sz w:val="18"/>
              </w:rPr>
            </w:pPr>
          </w:p>
        </w:tc>
      </w:tr>
      <w:tr w:rsidR="001B04DC" w:rsidRPr="00812CB4" w14:paraId="187E5ECB" w14:textId="77777777">
        <w:tc>
          <w:tcPr>
            <w:tcW w:w="3189" w:type="dxa"/>
            <w:tcBorders>
              <w:top w:val="single" w:sz="4" w:space="0" w:color="000000"/>
              <w:left w:val="single" w:sz="4" w:space="0" w:color="000000"/>
              <w:bottom w:val="single" w:sz="4" w:space="0" w:color="000000"/>
            </w:tcBorders>
            <w:shd w:val="clear" w:color="auto" w:fill="FFFFFF"/>
          </w:tcPr>
          <w:p w14:paraId="331A7C49"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Déplacements, missions</w:t>
            </w:r>
          </w:p>
        </w:tc>
        <w:tc>
          <w:tcPr>
            <w:tcW w:w="1984" w:type="dxa"/>
            <w:tcBorders>
              <w:top w:val="single" w:sz="4" w:space="0" w:color="000000"/>
              <w:left w:val="single" w:sz="4" w:space="0" w:color="000000"/>
              <w:bottom w:val="single" w:sz="4" w:space="0" w:color="000000"/>
            </w:tcBorders>
            <w:shd w:val="clear" w:color="auto" w:fill="FFFFFF"/>
          </w:tcPr>
          <w:p w14:paraId="1A1EC5E1"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999F58C" w14:textId="77777777" w:rsidR="001B04DC" w:rsidRPr="00812CB4" w:rsidRDefault="00EF2D6D">
            <w:pPr>
              <w:rPr>
                <w:rFonts w:asciiTheme="minorHAnsi" w:hAnsiTheme="minorHAnsi" w:cstheme="minorHAnsi"/>
                <w:b/>
                <w:color w:val="0070C0"/>
                <w:sz w:val="18"/>
              </w:rPr>
            </w:pPr>
            <w:r w:rsidRPr="00812CB4">
              <w:rPr>
                <w:rFonts w:asciiTheme="minorHAnsi" w:hAnsiTheme="minorHAnsi" w:cstheme="minorHAnsi"/>
                <w:sz w:val="18"/>
                <w:szCs w:val="20"/>
              </w:rPr>
              <w:t xml:space="preserve">- </w:t>
            </w:r>
            <w:r w:rsidRPr="00812CB4">
              <w:rPr>
                <w:rFonts w:asciiTheme="minorHAnsi" w:hAnsiTheme="minorHAnsi" w:cstheme="minorHAnsi"/>
                <w:b/>
                <w:sz w:val="18"/>
                <w:szCs w:val="20"/>
              </w:rPr>
              <w:t>Crédits spécifiques PV</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26DC72A" w14:textId="77777777" w:rsidR="001B04DC" w:rsidRPr="00812CB4" w:rsidRDefault="001B04DC">
            <w:pPr>
              <w:snapToGrid w:val="0"/>
              <w:rPr>
                <w:rFonts w:asciiTheme="minorHAnsi" w:hAnsiTheme="minorHAnsi" w:cstheme="minorHAnsi"/>
                <w:b/>
                <w:color w:val="0070C0"/>
                <w:sz w:val="18"/>
              </w:rPr>
            </w:pPr>
          </w:p>
        </w:tc>
      </w:tr>
      <w:tr w:rsidR="001B04DC" w:rsidRPr="00812CB4" w14:paraId="1A73B8C4" w14:textId="77777777">
        <w:tc>
          <w:tcPr>
            <w:tcW w:w="3189" w:type="dxa"/>
            <w:tcBorders>
              <w:top w:val="single" w:sz="4" w:space="0" w:color="000000"/>
              <w:left w:val="single" w:sz="4" w:space="0" w:color="000000"/>
              <w:bottom w:val="single" w:sz="4" w:space="0" w:color="000000"/>
            </w:tcBorders>
            <w:shd w:val="clear" w:color="auto" w:fill="FFFFFF"/>
          </w:tcPr>
          <w:p w14:paraId="43073EA1"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Services bancaires, autres</w:t>
            </w:r>
          </w:p>
        </w:tc>
        <w:tc>
          <w:tcPr>
            <w:tcW w:w="1984" w:type="dxa"/>
            <w:tcBorders>
              <w:top w:val="single" w:sz="4" w:space="0" w:color="000000"/>
              <w:left w:val="single" w:sz="4" w:space="0" w:color="000000"/>
              <w:bottom w:val="single" w:sz="4" w:space="0" w:color="000000"/>
            </w:tcBorders>
            <w:shd w:val="clear" w:color="auto" w:fill="FFFFFF"/>
          </w:tcPr>
          <w:p w14:paraId="07FA78C3"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EF79540" w14:textId="77777777" w:rsidR="001B04DC" w:rsidRPr="00812CB4" w:rsidRDefault="001B04DC">
            <w:pPr>
              <w:snapToGrid w:val="0"/>
              <w:rPr>
                <w:rFonts w:asciiTheme="minorHAnsi" w:hAnsiTheme="minorHAnsi" w:cstheme="minorHAnsi"/>
                <w:sz w:val="18"/>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B258BDE" w14:textId="77777777" w:rsidR="001B04DC" w:rsidRPr="00812CB4" w:rsidRDefault="001B04DC">
            <w:pPr>
              <w:snapToGrid w:val="0"/>
              <w:rPr>
                <w:rFonts w:asciiTheme="minorHAnsi" w:hAnsiTheme="minorHAnsi" w:cstheme="minorHAnsi"/>
                <w:b/>
                <w:color w:val="0070C0"/>
                <w:sz w:val="18"/>
              </w:rPr>
            </w:pPr>
          </w:p>
        </w:tc>
      </w:tr>
      <w:tr w:rsidR="001B04DC" w:rsidRPr="00812CB4" w14:paraId="020A870B" w14:textId="77777777">
        <w:tc>
          <w:tcPr>
            <w:tcW w:w="3189" w:type="dxa"/>
            <w:tcBorders>
              <w:top w:val="single" w:sz="4" w:space="0" w:color="000000"/>
              <w:left w:val="single" w:sz="4" w:space="0" w:color="000000"/>
              <w:bottom w:val="single" w:sz="4" w:space="0" w:color="000000"/>
            </w:tcBorders>
            <w:shd w:val="clear" w:color="auto" w:fill="FFFFFF"/>
          </w:tcPr>
          <w:p w14:paraId="6483E715"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63 - Impôts et taxes</w:t>
            </w:r>
          </w:p>
        </w:tc>
        <w:tc>
          <w:tcPr>
            <w:tcW w:w="1984" w:type="dxa"/>
            <w:tcBorders>
              <w:top w:val="single" w:sz="4" w:space="0" w:color="000000"/>
              <w:left w:val="single" w:sz="4" w:space="0" w:color="000000"/>
              <w:bottom w:val="single" w:sz="4" w:space="0" w:color="000000"/>
            </w:tcBorders>
            <w:shd w:val="clear" w:color="auto" w:fill="FFFFFF"/>
          </w:tcPr>
          <w:p w14:paraId="3344ED17"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76486ABC"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sz w:val="18"/>
                <w:szCs w:val="20"/>
              </w:rPr>
              <w:t>Organismes sociaux ( à détailler):</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5333B744" w14:textId="77777777" w:rsidR="001B04DC" w:rsidRPr="00812CB4" w:rsidRDefault="001B04DC">
            <w:pPr>
              <w:snapToGrid w:val="0"/>
              <w:rPr>
                <w:rFonts w:asciiTheme="minorHAnsi" w:hAnsiTheme="minorHAnsi" w:cstheme="minorHAnsi"/>
                <w:sz w:val="18"/>
                <w:szCs w:val="20"/>
              </w:rPr>
            </w:pPr>
          </w:p>
        </w:tc>
      </w:tr>
      <w:tr w:rsidR="001B04DC" w:rsidRPr="00812CB4" w14:paraId="7113E166" w14:textId="77777777">
        <w:tc>
          <w:tcPr>
            <w:tcW w:w="3189" w:type="dxa"/>
            <w:tcBorders>
              <w:top w:val="single" w:sz="4" w:space="0" w:color="000000"/>
              <w:left w:val="single" w:sz="4" w:space="0" w:color="000000"/>
              <w:bottom w:val="single" w:sz="4" w:space="0" w:color="000000"/>
            </w:tcBorders>
            <w:shd w:val="clear" w:color="auto" w:fill="FFFFFF"/>
          </w:tcPr>
          <w:p w14:paraId="68EB7494"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Impôts et taxes sur rémunération,</w:t>
            </w:r>
          </w:p>
        </w:tc>
        <w:tc>
          <w:tcPr>
            <w:tcW w:w="1984" w:type="dxa"/>
            <w:tcBorders>
              <w:top w:val="single" w:sz="4" w:space="0" w:color="000000"/>
              <w:left w:val="single" w:sz="4" w:space="0" w:color="000000"/>
              <w:bottom w:val="single" w:sz="4" w:space="0" w:color="000000"/>
            </w:tcBorders>
            <w:shd w:val="clear" w:color="auto" w:fill="FFFFFF"/>
          </w:tcPr>
          <w:p w14:paraId="2BE44BD4"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703DCA5F"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D898DDC" w14:textId="77777777" w:rsidR="001B04DC" w:rsidRPr="00812CB4" w:rsidRDefault="001B04DC">
            <w:pPr>
              <w:snapToGrid w:val="0"/>
              <w:rPr>
                <w:rFonts w:asciiTheme="minorHAnsi" w:hAnsiTheme="minorHAnsi" w:cstheme="minorHAnsi"/>
                <w:sz w:val="18"/>
              </w:rPr>
            </w:pPr>
          </w:p>
        </w:tc>
      </w:tr>
      <w:tr w:rsidR="001B04DC" w:rsidRPr="00812CB4" w14:paraId="02793B54" w14:textId="77777777">
        <w:tc>
          <w:tcPr>
            <w:tcW w:w="3189" w:type="dxa"/>
            <w:tcBorders>
              <w:top w:val="single" w:sz="4" w:space="0" w:color="000000"/>
              <w:left w:val="single" w:sz="4" w:space="0" w:color="000000"/>
              <w:bottom w:val="single" w:sz="4" w:space="0" w:color="000000"/>
            </w:tcBorders>
            <w:shd w:val="clear" w:color="auto" w:fill="FFFFFF"/>
          </w:tcPr>
          <w:p w14:paraId="22BAF3E7"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Autres impôts et taxes</w:t>
            </w:r>
          </w:p>
        </w:tc>
        <w:tc>
          <w:tcPr>
            <w:tcW w:w="1984" w:type="dxa"/>
            <w:tcBorders>
              <w:top w:val="single" w:sz="4" w:space="0" w:color="000000"/>
              <w:left w:val="single" w:sz="4" w:space="0" w:color="000000"/>
              <w:bottom w:val="single" w:sz="4" w:space="0" w:color="000000"/>
            </w:tcBorders>
            <w:shd w:val="clear" w:color="auto" w:fill="FFFFFF"/>
          </w:tcPr>
          <w:p w14:paraId="792BA37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1A2B993A"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5A1FD25" w14:textId="77777777" w:rsidR="001B04DC" w:rsidRPr="00812CB4" w:rsidRDefault="001B04DC">
            <w:pPr>
              <w:snapToGrid w:val="0"/>
              <w:rPr>
                <w:rFonts w:asciiTheme="minorHAnsi" w:hAnsiTheme="minorHAnsi" w:cstheme="minorHAnsi"/>
                <w:sz w:val="18"/>
              </w:rPr>
            </w:pPr>
          </w:p>
        </w:tc>
      </w:tr>
      <w:tr w:rsidR="001B04DC" w:rsidRPr="00812CB4" w14:paraId="59BD94A8" w14:textId="77777777">
        <w:tc>
          <w:tcPr>
            <w:tcW w:w="3189" w:type="dxa"/>
            <w:tcBorders>
              <w:top w:val="single" w:sz="4" w:space="0" w:color="000000"/>
              <w:left w:val="single" w:sz="4" w:space="0" w:color="000000"/>
              <w:bottom w:val="single" w:sz="4" w:space="0" w:color="000000"/>
            </w:tcBorders>
            <w:shd w:val="clear" w:color="auto" w:fill="FFFFFF"/>
          </w:tcPr>
          <w:p w14:paraId="7FE5B28B"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64- Charges de personnel</w:t>
            </w:r>
          </w:p>
        </w:tc>
        <w:tc>
          <w:tcPr>
            <w:tcW w:w="1984" w:type="dxa"/>
            <w:tcBorders>
              <w:top w:val="single" w:sz="4" w:space="0" w:color="000000"/>
              <w:left w:val="single" w:sz="4" w:space="0" w:color="000000"/>
              <w:bottom w:val="single" w:sz="4" w:space="0" w:color="000000"/>
            </w:tcBorders>
            <w:shd w:val="clear" w:color="auto" w:fill="FFFFFF"/>
          </w:tcPr>
          <w:p w14:paraId="29FF8512"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4AA0D6C9"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sz w:val="18"/>
                <w:szCs w:val="20"/>
              </w:rPr>
              <w:t>Fonds européens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75CAF4B" w14:textId="77777777" w:rsidR="001B04DC" w:rsidRPr="00812CB4" w:rsidRDefault="001B04DC">
            <w:pPr>
              <w:snapToGrid w:val="0"/>
              <w:rPr>
                <w:rFonts w:asciiTheme="minorHAnsi" w:hAnsiTheme="minorHAnsi" w:cstheme="minorHAnsi"/>
                <w:sz w:val="18"/>
                <w:szCs w:val="20"/>
              </w:rPr>
            </w:pPr>
          </w:p>
        </w:tc>
      </w:tr>
      <w:tr w:rsidR="001B04DC" w:rsidRPr="00812CB4" w14:paraId="099593E0" w14:textId="77777777">
        <w:tc>
          <w:tcPr>
            <w:tcW w:w="3189" w:type="dxa"/>
            <w:tcBorders>
              <w:top w:val="single" w:sz="4" w:space="0" w:color="000000"/>
              <w:left w:val="single" w:sz="4" w:space="0" w:color="000000"/>
              <w:bottom w:val="single" w:sz="4" w:space="0" w:color="000000"/>
            </w:tcBorders>
            <w:shd w:val="clear" w:color="auto" w:fill="FFFFFF"/>
          </w:tcPr>
          <w:p w14:paraId="58FCC4A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Rémunération des personnels,</w:t>
            </w:r>
          </w:p>
        </w:tc>
        <w:tc>
          <w:tcPr>
            <w:tcW w:w="1984" w:type="dxa"/>
            <w:tcBorders>
              <w:top w:val="single" w:sz="4" w:space="0" w:color="000000"/>
              <w:left w:val="single" w:sz="4" w:space="0" w:color="000000"/>
              <w:bottom w:val="single" w:sz="4" w:space="0" w:color="000000"/>
            </w:tcBorders>
            <w:shd w:val="clear" w:color="auto" w:fill="FFFFFF"/>
          </w:tcPr>
          <w:p w14:paraId="7411096A"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4CA3240A"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CNASEA (emploi aidés)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9AA6947" w14:textId="77777777" w:rsidR="001B04DC" w:rsidRPr="00812CB4" w:rsidRDefault="001B04DC">
            <w:pPr>
              <w:snapToGrid w:val="0"/>
              <w:rPr>
                <w:rFonts w:asciiTheme="minorHAnsi" w:hAnsiTheme="minorHAnsi" w:cstheme="minorHAnsi"/>
                <w:sz w:val="18"/>
              </w:rPr>
            </w:pPr>
          </w:p>
        </w:tc>
      </w:tr>
      <w:tr w:rsidR="001B04DC" w:rsidRPr="00812CB4" w14:paraId="15BFE049" w14:textId="77777777">
        <w:tc>
          <w:tcPr>
            <w:tcW w:w="3189" w:type="dxa"/>
            <w:tcBorders>
              <w:top w:val="single" w:sz="4" w:space="0" w:color="000000"/>
              <w:left w:val="single" w:sz="4" w:space="0" w:color="000000"/>
              <w:bottom w:val="single" w:sz="4" w:space="0" w:color="000000"/>
            </w:tcBorders>
            <w:shd w:val="clear" w:color="auto" w:fill="FFFFFF"/>
          </w:tcPr>
          <w:p w14:paraId="4A56AC00"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Charges sociales,</w:t>
            </w:r>
          </w:p>
        </w:tc>
        <w:tc>
          <w:tcPr>
            <w:tcW w:w="1984" w:type="dxa"/>
            <w:tcBorders>
              <w:top w:val="single" w:sz="4" w:space="0" w:color="000000"/>
              <w:left w:val="single" w:sz="4" w:space="0" w:color="000000"/>
              <w:bottom w:val="single" w:sz="4" w:space="0" w:color="000000"/>
            </w:tcBorders>
            <w:shd w:val="clear" w:color="auto" w:fill="FFFFFF"/>
          </w:tcPr>
          <w:p w14:paraId="7A115B9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06F440D3"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Autres aides, dons ou subventions affectées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3678756" w14:textId="77777777" w:rsidR="001B04DC" w:rsidRPr="00812CB4" w:rsidRDefault="001B04DC">
            <w:pPr>
              <w:snapToGrid w:val="0"/>
              <w:rPr>
                <w:rFonts w:asciiTheme="minorHAnsi" w:hAnsiTheme="minorHAnsi" w:cstheme="minorHAnsi"/>
                <w:sz w:val="18"/>
              </w:rPr>
            </w:pPr>
          </w:p>
        </w:tc>
      </w:tr>
      <w:tr w:rsidR="001B04DC" w:rsidRPr="00812CB4" w14:paraId="0324073B" w14:textId="77777777">
        <w:tc>
          <w:tcPr>
            <w:tcW w:w="3189" w:type="dxa"/>
            <w:tcBorders>
              <w:top w:val="single" w:sz="4" w:space="0" w:color="000000"/>
              <w:left w:val="single" w:sz="4" w:space="0" w:color="000000"/>
              <w:bottom w:val="single" w:sz="4" w:space="0" w:color="000000"/>
            </w:tcBorders>
            <w:shd w:val="clear" w:color="auto" w:fill="FFFFFF"/>
          </w:tcPr>
          <w:p w14:paraId="7D0C158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Autres charges de personnel</w:t>
            </w:r>
          </w:p>
        </w:tc>
        <w:tc>
          <w:tcPr>
            <w:tcW w:w="1984" w:type="dxa"/>
            <w:tcBorders>
              <w:top w:val="single" w:sz="4" w:space="0" w:color="000000"/>
              <w:left w:val="single" w:sz="4" w:space="0" w:color="000000"/>
              <w:bottom w:val="single" w:sz="4" w:space="0" w:color="000000"/>
            </w:tcBorders>
            <w:shd w:val="clear" w:color="auto" w:fill="FFFFFF"/>
          </w:tcPr>
          <w:p w14:paraId="53A2C10C"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5D4BD81"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D76D707" w14:textId="77777777" w:rsidR="001B04DC" w:rsidRPr="00812CB4" w:rsidRDefault="001B04DC">
            <w:pPr>
              <w:snapToGrid w:val="0"/>
              <w:rPr>
                <w:rFonts w:asciiTheme="minorHAnsi" w:hAnsiTheme="minorHAnsi" w:cstheme="minorHAnsi"/>
                <w:sz w:val="18"/>
              </w:rPr>
            </w:pPr>
          </w:p>
        </w:tc>
      </w:tr>
      <w:tr w:rsidR="001B04DC" w:rsidRPr="00812CB4" w14:paraId="5D912AFA" w14:textId="77777777">
        <w:tc>
          <w:tcPr>
            <w:tcW w:w="3189" w:type="dxa"/>
            <w:tcBorders>
              <w:top w:val="single" w:sz="4" w:space="0" w:color="000000"/>
              <w:left w:val="single" w:sz="4" w:space="0" w:color="000000"/>
              <w:bottom w:val="single" w:sz="4" w:space="0" w:color="000000"/>
            </w:tcBorders>
            <w:shd w:val="clear" w:color="auto" w:fill="FFFFFF"/>
          </w:tcPr>
          <w:p w14:paraId="18361443"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65- Autres charges de gestion courante</w:t>
            </w:r>
          </w:p>
        </w:tc>
        <w:tc>
          <w:tcPr>
            <w:tcW w:w="1984" w:type="dxa"/>
            <w:tcBorders>
              <w:top w:val="single" w:sz="4" w:space="0" w:color="000000"/>
              <w:left w:val="single" w:sz="4" w:space="0" w:color="000000"/>
              <w:bottom w:val="single" w:sz="4" w:space="0" w:color="000000"/>
            </w:tcBorders>
            <w:shd w:val="clear" w:color="auto" w:fill="FFFFFF"/>
          </w:tcPr>
          <w:p w14:paraId="6DB42029"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242C33A"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75 - Autres produits de gestion courante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6484523" w14:textId="77777777" w:rsidR="001B04DC" w:rsidRPr="00812CB4" w:rsidRDefault="001B04DC">
            <w:pPr>
              <w:snapToGrid w:val="0"/>
              <w:rPr>
                <w:rFonts w:asciiTheme="minorHAnsi" w:hAnsiTheme="minorHAnsi" w:cstheme="minorHAnsi"/>
                <w:sz w:val="18"/>
                <w:szCs w:val="20"/>
              </w:rPr>
            </w:pPr>
          </w:p>
        </w:tc>
      </w:tr>
      <w:tr w:rsidR="001B04DC" w:rsidRPr="00812CB4" w14:paraId="43618C8F" w14:textId="77777777">
        <w:tc>
          <w:tcPr>
            <w:tcW w:w="3189" w:type="dxa"/>
            <w:tcBorders>
              <w:top w:val="single" w:sz="4" w:space="0" w:color="000000"/>
              <w:left w:val="single" w:sz="4" w:space="0" w:color="000000"/>
              <w:bottom w:val="single" w:sz="4" w:space="0" w:color="000000"/>
            </w:tcBorders>
            <w:shd w:val="clear" w:color="auto" w:fill="FFFFFF"/>
          </w:tcPr>
          <w:p w14:paraId="252A9BCD"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66- Charges financières</w:t>
            </w:r>
          </w:p>
        </w:tc>
        <w:tc>
          <w:tcPr>
            <w:tcW w:w="1984" w:type="dxa"/>
            <w:tcBorders>
              <w:top w:val="single" w:sz="4" w:space="0" w:color="000000"/>
              <w:left w:val="single" w:sz="4" w:space="0" w:color="000000"/>
              <w:bottom w:val="single" w:sz="4" w:space="0" w:color="000000"/>
            </w:tcBorders>
            <w:shd w:val="clear" w:color="auto" w:fill="FFFFFF"/>
          </w:tcPr>
          <w:p w14:paraId="6EA7DF49"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92DEF3A" w14:textId="77777777" w:rsidR="001B04DC" w:rsidRPr="00812CB4" w:rsidRDefault="001B04DC">
            <w:pPr>
              <w:snapToGrid w:val="0"/>
              <w:rPr>
                <w:rFonts w:asciiTheme="minorHAnsi" w:hAnsiTheme="minorHAnsi" w:cstheme="minorHAnsi"/>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323F59B7" w14:textId="77777777" w:rsidR="001B04DC" w:rsidRPr="00812CB4" w:rsidRDefault="001B04DC">
            <w:pPr>
              <w:snapToGrid w:val="0"/>
              <w:rPr>
                <w:rFonts w:asciiTheme="minorHAnsi" w:hAnsiTheme="minorHAnsi" w:cstheme="minorHAnsi"/>
                <w:sz w:val="18"/>
                <w:szCs w:val="20"/>
              </w:rPr>
            </w:pPr>
          </w:p>
        </w:tc>
      </w:tr>
      <w:tr w:rsidR="001B04DC" w:rsidRPr="00812CB4" w14:paraId="19D65B39" w14:textId="77777777">
        <w:tc>
          <w:tcPr>
            <w:tcW w:w="3189" w:type="dxa"/>
            <w:tcBorders>
              <w:top w:val="single" w:sz="4" w:space="0" w:color="000000"/>
              <w:left w:val="single" w:sz="4" w:space="0" w:color="000000"/>
              <w:bottom w:val="single" w:sz="4" w:space="0" w:color="000000"/>
            </w:tcBorders>
            <w:shd w:val="clear" w:color="auto" w:fill="FFFFFF"/>
          </w:tcPr>
          <w:p w14:paraId="105A23F1"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67- Charges exceptionnelles</w:t>
            </w:r>
          </w:p>
        </w:tc>
        <w:tc>
          <w:tcPr>
            <w:tcW w:w="1984" w:type="dxa"/>
            <w:tcBorders>
              <w:top w:val="single" w:sz="4" w:space="0" w:color="000000"/>
              <w:left w:val="single" w:sz="4" w:space="0" w:color="000000"/>
              <w:bottom w:val="single" w:sz="4" w:space="0" w:color="000000"/>
            </w:tcBorders>
            <w:shd w:val="clear" w:color="auto" w:fill="FFFFFF"/>
          </w:tcPr>
          <w:p w14:paraId="6D218DCB"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B499C42"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76 - Produits financiers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1FC5F07" w14:textId="77777777" w:rsidR="001B04DC" w:rsidRPr="00812CB4" w:rsidRDefault="001B04DC">
            <w:pPr>
              <w:snapToGrid w:val="0"/>
              <w:rPr>
                <w:rFonts w:asciiTheme="minorHAnsi" w:hAnsiTheme="minorHAnsi" w:cstheme="minorHAnsi"/>
                <w:sz w:val="18"/>
                <w:szCs w:val="20"/>
              </w:rPr>
            </w:pPr>
          </w:p>
        </w:tc>
      </w:tr>
      <w:tr w:rsidR="001B04DC" w:rsidRPr="00812CB4" w14:paraId="4D5C176A" w14:textId="77777777">
        <w:tc>
          <w:tcPr>
            <w:tcW w:w="3189" w:type="dxa"/>
            <w:tcBorders>
              <w:top w:val="single" w:sz="4" w:space="0" w:color="000000"/>
              <w:left w:val="single" w:sz="4" w:space="0" w:color="000000"/>
              <w:bottom w:val="single" w:sz="4" w:space="0" w:color="000000"/>
            </w:tcBorders>
            <w:shd w:val="clear" w:color="auto" w:fill="FFFFFF"/>
          </w:tcPr>
          <w:p w14:paraId="4F765EB7"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68- Dotation aux amortissements</w:t>
            </w:r>
          </w:p>
        </w:tc>
        <w:tc>
          <w:tcPr>
            <w:tcW w:w="1984" w:type="dxa"/>
            <w:tcBorders>
              <w:top w:val="single" w:sz="4" w:space="0" w:color="000000"/>
              <w:left w:val="single" w:sz="4" w:space="0" w:color="000000"/>
              <w:bottom w:val="single" w:sz="4" w:space="0" w:color="000000"/>
            </w:tcBorders>
            <w:shd w:val="clear" w:color="auto" w:fill="FFFFFF"/>
          </w:tcPr>
          <w:p w14:paraId="0B1C777D"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5E20A431"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78 – Reprises sur amortissements et provisions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547C4F8" w14:textId="77777777" w:rsidR="001B04DC" w:rsidRPr="00812CB4" w:rsidRDefault="001B04DC">
            <w:pPr>
              <w:snapToGrid w:val="0"/>
              <w:rPr>
                <w:rFonts w:asciiTheme="minorHAnsi" w:hAnsiTheme="minorHAnsi" w:cstheme="minorHAnsi"/>
                <w:sz w:val="18"/>
                <w:szCs w:val="20"/>
              </w:rPr>
            </w:pPr>
          </w:p>
        </w:tc>
      </w:tr>
      <w:tr w:rsidR="001B04DC" w:rsidRPr="00812CB4" w14:paraId="2AE3D3DF" w14:textId="77777777">
        <w:tc>
          <w:tcPr>
            <w:tcW w:w="3189" w:type="dxa"/>
            <w:tcBorders>
              <w:top w:val="single" w:sz="4" w:space="0" w:color="000000"/>
              <w:left w:val="single" w:sz="4" w:space="0" w:color="000000"/>
              <w:bottom w:val="single" w:sz="4" w:space="0" w:color="000000"/>
            </w:tcBorders>
            <w:shd w:val="clear" w:color="auto" w:fill="33CCCC"/>
          </w:tcPr>
          <w:p w14:paraId="60FB159F" w14:textId="77777777" w:rsidR="001B04DC" w:rsidRPr="00812CB4" w:rsidRDefault="001B04DC">
            <w:pPr>
              <w:snapToGrid w:val="0"/>
              <w:rPr>
                <w:rFonts w:asciiTheme="minorHAnsi" w:hAnsiTheme="minorHAnsi" w:cstheme="minorHAnsi"/>
                <w:b/>
                <w:color w:val="000080"/>
                <w:sz w:val="18"/>
                <w:szCs w:val="20"/>
              </w:rPr>
            </w:pPr>
          </w:p>
        </w:tc>
        <w:tc>
          <w:tcPr>
            <w:tcW w:w="1984" w:type="dxa"/>
            <w:tcBorders>
              <w:top w:val="single" w:sz="4" w:space="0" w:color="000000"/>
              <w:left w:val="single" w:sz="4" w:space="0" w:color="000000"/>
              <w:bottom w:val="single" w:sz="4" w:space="0" w:color="000000"/>
            </w:tcBorders>
            <w:shd w:val="clear" w:color="auto" w:fill="33CCCC"/>
          </w:tcPr>
          <w:p w14:paraId="1B7965F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33CCCC"/>
          </w:tcPr>
          <w:p w14:paraId="1B4A1345" w14:textId="77777777" w:rsidR="001B04DC" w:rsidRPr="00812CB4" w:rsidRDefault="001B04DC">
            <w:pPr>
              <w:snapToGrid w:val="0"/>
              <w:rPr>
                <w:rFonts w:asciiTheme="minorHAnsi" w:hAnsiTheme="minorHAnsi" w:cstheme="minorHAnsi"/>
                <w:sz w:val="18"/>
              </w:rPr>
            </w:pPr>
          </w:p>
        </w:tc>
        <w:tc>
          <w:tcPr>
            <w:tcW w:w="1953" w:type="dxa"/>
            <w:tcBorders>
              <w:top w:val="single" w:sz="4" w:space="0" w:color="000000"/>
              <w:left w:val="single" w:sz="4" w:space="0" w:color="000000"/>
              <w:bottom w:val="single" w:sz="4" w:space="0" w:color="000000"/>
              <w:right w:val="single" w:sz="4" w:space="0" w:color="000000"/>
            </w:tcBorders>
            <w:shd w:val="clear" w:color="auto" w:fill="33CCCC"/>
          </w:tcPr>
          <w:p w14:paraId="03D203AE" w14:textId="77777777" w:rsidR="001B04DC" w:rsidRPr="00812CB4" w:rsidRDefault="001B04DC">
            <w:pPr>
              <w:snapToGrid w:val="0"/>
              <w:rPr>
                <w:rFonts w:asciiTheme="minorHAnsi" w:hAnsiTheme="minorHAnsi" w:cstheme="minorHAnsi"/>
                <w:sz w:val="18"/>
              </w:rPr>
            </w:pPr>
          </w:p>
        </w:tc>
      </w:tr>
      <w:tr w:rsidR="001B04DC" w:rsidRPr="00812CB4" w14:paraId="3C227063" w14:textId="77777777">
        <w:tc>
          <w:tcPr>
            <w:tcW w:w="3189" w:type="dxa"/>
            <w:tcBorders>
              <w:top w:val="single" w:sz="4" w:space="0" w:color="000000"/>
              <w:left w:val="single" w:sz="4" w:space="0" w:color="000000"/>
              <w:bottom w:val="single" w:sz="4" w:space="0" w:color="000000"/>
            </w:tcBorders>
            <w:shd w:val="clear" w:color="auto" w:fill="FFFFFF"/>
          </w:tcPr>
          <w:p w14:paraId="0143EB8E"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sz w:val="18"/>
              </w:rPr>
              <w:t>I. Charges indirectes affectées à l’action</w:t>
            </w:r>
          </w:p>
        </w:tc>
        <w:tc>
          <w:tcPr>
            <w:tcW w:w="1984" w:type="dxa"/>
            <w:tcBorders>
              <w:top w:val="single" w:sz="4" w:space="0" w:color="000000"/>
              <w:left w:val="single" w:sz="4" w:space="0" w:color="000000"/>
              <w:bottom w:val="single" w:sz="4" w:space="0" w:color="000000"/>
            </w:tcBorders>
            <w:shd w:val="clear" w:color="auto" w:fill="FFFFFF"/>
          </w:tcPr>
          <w:p w14:paraId="25B05C63"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79D50579"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sz w:val="18"/>
              </w:rPr>
              <w:t>I. Ressources indirectes affectées à l’action</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7C3FF18C" w14:textId="77777777" w:rsidR="001B04DC" w:rsidRPr="00812CB4" w:rsidRDefault="001B04DC">
            <w:pPr>
              <w:snapToGrid w:val="0"/>
              <w:rPr>
                <w:rFonts w:asciiTheme="minorHAnsi" w:hAnsiTheme="minorHAnsi" w:cstheme="minorHAnsi"/>
                <w:sz w:val="18"/>
                <w:szCs w:val="20"/>
              </w:rPr>
            </w:pPr>
          </w:p>
        </w:tc>
      </w:tr>
      <w:tr w:rsidR="001B04DC" w:rsidRPr="00812CB4" w14:paraId="1885ECC1" w14:textId="77777777">
        <w:tc>
          <w:tcPr>
            <w:tcW w:w="3189" w:type="dxa"/>
            <w:tcBorders>
              <w:top w:val="single" w:sz="4" w:space="0" w:color="000000"/>
              <w:left w:val="single" w:sz="4" w:space="0" w:color="000000"/>
              <w:bottom w:val="single" w:sz="4" w:space="0" w:color="000000"/>
            </w:tcBorders>
            <w:shd w:val="clear" w:color="auto" w:fill="FFFFFF"/>
          </w:tcPr>
          <w:p w14:paraId="103E486E"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Charges fixes de fonctionnement</w:t>
            </w:r>
          </w:p>
        </w:tc>
        <w:tc>
          <w:tcPr>
            <w:tcW w:w="1984" w:type="dxa"/>
            <w:tcBorders>
              <w:top w:val="single" w:sz="4" w:space="0" w:color="000000"/>
              <w:left w:val="single" w:sz="4" w:space="0" w:color="000000"/>
              <w:bottom w:val="single" w:sz="4" w:space="0" w:color="000000"/>
            </w:tcBorders>
            <w:shd w:val="clear" w:color="auto" w:fill="FFFFFF"/>
          </w:tcPr>
          <w:p w14:paraId="406D5BDC"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E69CDBB" w14:textId="77777777" w:rsidR="001B04DC" w:rsidRPr="00812CB4" w:rsidRDefault="001B04DC">
            <w:pPr>
              <w:snapToGrid w:val="0"/>
              <w:rPr>
                <w:rFonts w:asciiTheme="minorHAnsi" w:hAnsiTheme="minorHAnsi" w:cstheme="minorHAnsi"/>
                <w:b/>
                <w:color w:val="000080"/>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7C064B5B" w14:textId="77777777" w:rsidR="001B04DC" w:rsidRPr="00812CB4" w:rsidRDefault="001B04DC">
            <w:pPr>
              <w:snapToGrid w:val="0"/>
              <w:rPr>
                <w:rFonts w:asciiTheme="minorHAnsi" w:hAnsiTheme="minorHAnsi" w:cstheme="minorHAnsi"/>
                <w:sz w:val="18"/>
                <w:szCs w:val="20"/>
              </w:rPr>
            </w:pPr>
          </w:p>
        </w:tc>
      </w:tr>
      <w:tr w:rsidR="001B04DC" w:rsidRPr="00812CB4" w14:paraId="4E8F0F4D" w14:textId="77777777">
        <w:tc>
          <w:tcPr>
            <w:tcW w:w="3189" w:type="dxa"/>
            <w:tcBorders>
              <w:top w:val="single" w:sz="4" w:space="0" w:color="000000"/>
              <w:left w:val="single" w:sz="4" w:space="0" w:color="000000"/>
              <w:bottom w:val="single" w:sz="4" w:space="0" w:color="000000"/>
            </w:tcBorders>
            <w:shd w:val="clear" w:color="auto" w:fill="FFFFFF"/>
          </w:tcPr>
          <w:p w14:paraId="64D863FB"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 xml:space="preserve">Frais financiers </w:t>
            </w:r>
          </w:p>
        </w:tc>
        <w:tc>
          <w:tcPr>
            <w:tcW w:w="1984" w:type="dxa"/>
            <w:tcBorders>
              <w:top w:val="single" w:sz="4" w:space="0" w:color="000000"/>
              <w:left w:val="single" w:sz="4" w:space="0" w:color="000000"/>
              <w:bottom w:val="single" w:sz="4" w:space="0" w:color="000000"/>
            </w:tcBorders>
            <w:shd w:val="clear" w:color="auto" w:fill="FFFFFF"/>
          </w:tcPr>
          <w:p w14:paraId="5C80730B"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46CA4530" w14:textId="77777777" w:rsidR="001B04DC" w:rsidRPr="00812CB4" w:rsidRDefault="001B04DC">
            <w:pPr>
              <w:snapToGrid w:val="0"/>
              <w:rPr>
                <w:rFonts w:asciiTheme="minorHAnsi" w:hAnsiTheme="minorHAnsi" w:cstheme="minorHAnsi"/>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58CD1442" w14:textId="77777777" w:rsidR="001B04DC" w:rsidRPr="00812CB4" w:rsidRDefault="001B04DC">
            <w:pPr>
              <w:snapToGrid w:val="0"/>
              <w:rPr>
                <w:rFonts w:asciiTheme="minorHAnsi" w:hAnsiTheme="minorHAnsi" w:cstheme="minorHAnsi"/>
                <w:sz w:val="18"/>
                <w:szCs w:val="20"/>
              </w:rPr>
            </w:pPr>
          </w:p>
        </w:tc>
      </w:tr>
      <w:tr w:rsidR="001B04DC" w:rsidRPr="00812CB4" w14:paraId="520B2AA7" w14:textId="77777777">
        <w:tc>
          <w:tcPr>
            <w:tcW w:w="3189" w:type="dxa"/>
            <w:tcBorders>
              <w:top w:val="single" w:sz="4" w:space="0" w:color="000000"/>
              <w:left w:val="single" w:sz="4" w:space="0" w:color="000000"/>
              <w:bottom w:val="single" w:sz="4" w:space="0" w:color="000000"/>
            </w:tcBorders>
            <w:shd w:val="clear" w:color="auto" w:fill="FFFFFF"/>
          </w:tcPr>
          <w:p w14:paraId="614AE951"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Autres</w:t>
            </w:r>
          </w:p>
        </w:tc>
        <w:tc>
          <w:tcPr>
            <w:tcW w:w="1984" w:type="dxa"/>
            <w:tcBorders>
              <w:top w:val="single" w:sz="4" w:space="0" w:color="000000"/>
              <w:left w:val="single" w:sz="4" w:space="0" w:color="000000"/>
              <w:bottom w:val="single" w:sz="4" w:space="0" w:color="000000"/>
            </w:tcBorders>
            <w:shd w:val="clear" w:color="auto" w:fill="FFFFFF"/>
          </w:tcPr>
          <w:p w14:paraId="11E5BB4B"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54EF12E" w14:textId="77777777" w:rsidR="001B04DC" w:rsidRPr="00812CB4" w:rsidRDefault="001B04DC">
            <w:pPr>
              <w:snapToGrid w:val="0"/>
              <w:rPr>
                <w:rFonts w:asciiTheme="minorHAnsi" w:hAnsiTheme="minorHAnsi" w:cstheme="minorHAnsi"/>
                <w:b/>
                <w:color w:val="000080"/>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30874FBF" w14:textId="77777777" w:rsidR="001B04DC" w:rsidRPr="00812CB4" w:rsidRDefault="001B04DC">
            <w:pPr>
              <w:snapToGrid w:val="0"/>
              <w:rPr>
                <w:rFonts w:asciiTheme="minorHAnsi" w:hAnsiTheme="minorHAnsi" w:cstheme="minorHAnsi"/>
                <w:sz w:val="18"/>
                <w:szCs w:val="20"/>
              </w:rPr>
            </w:pPr>
          </w:p>
        </w:tc>
      </w:tr>
      <w:tr w:rsidR="001B04DC" w:rsidRPr="00812CB4" w14:paraId="5F3701AA" w14:textId="77777777">
        <w:tc>
          <w:tcPr>
            <w:tcW w:w="3189" w:type="dxa"/>
            <w:tcBorders>
              <w:top w:val="single" w:sz="4" w:space="0" w:color="000000"/>
              <w:left w:val="single" w:sz="4" w:space="0" w:color="000000"/>
              <w:bottom w:val="single" w:sz="4" w:space="0" w:color="000000"/>
            </w:tcBorders>
            <w:shd w:val="clear" w:color="auto" w:fill="FFFFFF"/>
          </w:tcPr>
          <w:p w14:paraId="11702176" w14:textId="77777777" w:rsidR="001B04DC" w:rsidRPr="00812CB4" w:rsidRDefault="00EF2D6D">
            <w:pPr>
              <w:pStyle w:val="Titre3"/>
              <w:rPr>
                <w:rFonts w:asciiTheme="minorHAnsi" w:hAnsiTheme="minorHAnsi" w:cstheme="minorHAnsi"/>
                <w:sz w:val="18"/>
              </w:rPr>
            </w:pPr>
            <w:r w:rsidRPr="00812CB4">
              <w:rPr>
                <w:rFonts w:asciiTheme="minorHAnsi" w:hAnsiTheme="minorHAnsi" w:cstheme="minorHAnsi"/>
                <w:sz w:val="18"/>
              </w:rPr>
              <w:t>Total des charges</w:t>
            </w:r>
          </w:p>
        </w:tc>
        <w:tc>
          <w:tcPr>
            <w:tcW w:w="1984" w:type="dxa"/>
            <w:tcBorders>
              <w:top w:val="single" w:sz="4" w:space="0" w:color="000000"/>
              <w:left w:val="single" w:sz="4" w:space="0" w:color="000000"/>
              <w:bottom w:val="single" w:sz="4" w:space="0" w:color="000000"/>
            </w:tcBorders>
            <w:shd w:val="clear" w:color="auto" w:fill="FFFFFF"/>
          </w:tcPr>
          <w:p w14:paraId="15C068B6"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117DD47A" w14:textId="77777777" w:rsidR="001B04DC" w:rsidRPr="00812CB4" w:rsidRDefault="00EF2D6D">
            <w:pPr>
              <w:rPr>
                <w:rFonts w:asciiTheme="minorHAnsi" w:hAnsiTheme="minorHAnsi" w:cstheme="minorHAnsi"/>
                <w:sz w:val="18"/>
              </w:rPr>
            </w:pPr>
            <w:r w:rsidRPr="00812CB4">
              <w:rPr>
                <w:rFonts w:asciiTheme="minorHAnsi" w:hAnsiTheme="minorHAnsi" w:cstheme="minorHAnsi"/>
                <w:b/>
                <w:color w:val="000080"/>
                <w:sz w:val="18"/>
              </w:rPr>
              <w:t>Total des produits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34D154D" w14:textId="77777777" w:rsidR="001B04DC" w:rsidRPr="00812CB4" w:rsidRDefault="001B04DC">
            <w:pPr>
              <w:snapToGrid w:val="0"/>
              <w:rPr>
                <w:rFonts w:asciiTheme="minorHAnsi" w:hAnsiTheme="minorHAnsi" w:cstheme="minorHAnsi"/>
                <w:sz w:val="18"/>
              </w:rPr>
            </w:pPr>
          </w:p>
        </w:tc>
      </w:tr>
      <w:tr w:rsidR="001B04DC" w:rsidRPr="00812CB4" w14:paraId="1F6D2F80" w14:textId="77777777">
        <w:tc>
          <w:tcPr>
            <w:tcW w:w="3189" w:type="dxa"/>
            <w:tcBorders>
              <w:top w:val="single" w:sz="4" w:space="0" w:color="000000"/>
              <w:left w:val="single" w:sz="4" w:space="0" w:color="000000"/>
              <w:bottom w:val="single" w:sz="4" w:space="0" w:color="000000"/>
            </w:tcBorders>
            <w:shd w:val="clear" w:color="auto" w:fill="FFFFFF"/>
          </w:tcPr>
          <w:p w14:paraId="5C47B6AA"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86- Emplois des contributions volontaires en nature</w:t>
            </w:r>
          </w:p>
        </w:tc>
        <w:tc>
          <w:tcPr>
            <w:tcW w:w="1984" w:type="dxa"/>
            <w:tcBorders>
              <w:top w:val="single" w:sz="4" w:space="0" w:color="000000"/>
              <w:left w:val="single" w:sz="4" w:space="0" w:color="000000"/>
              <w:bottom w:val="single" w:sz="4" w:space="0" w:color="000000"/>
            </w:tcBorders>
            <w:shd w:val="clear" w:color="auto" w:fill="FFFFFF"/>
          </w:tcPr>
          <w:p w14:paraId="463784C7"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5AEDAB25"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87 - Contributions volontaires en nature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ACB9703" w14:textId="77777777" w:rsidR="001B04DC" w:rsidRPr="00812CB4" w:rsidRDefault="001B04DC">
            <w:pPr>
              <w:snapToGrid w:val="0"/>
              <w:rPr>
                <w:rFonts w:asciiTheme="minorHAnsi" w:hAnsiTheme="minorHAnsi" w:cstheme="minorHAnsi"/>
                <w:sz w:val="18"/>
                <w:szCs w:val="20"/>
              </w:rPr>
            </w:pPr>
          </w:p>
        </w:tc>
      </w:tr>
      <w:tr w:rsidR="001B04DC" w:rsidRPr="00812CB4" w14:paraId="40D919E4" w14:textId="77777777">
        <w:tc>
          <w:tcPr>
            <w:tcW w:w="3189" w:type="dxa"/>
            <w:tcBorders>
              <w:top w:val="single" w:sz="4" w:space="0" w:color="000000"/>
              <w:left w:val="single" w:sz="4" w:space="0" w:color="000000"/>
              <w:bottom w:val="single" w:sz="4" w:space="0" w:color="000000"/>
            </w:tcBorders>
            <w:shd w:val="clear" w:color="auto" w:fill="FFFFFF"/>
          </w:tcPr>
          <w:p w14:paraId="3AC3FA12"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Secours en nature</w:t>
            </w:r>
          </w:p>
        </w:tc>
        <w:tc>
          <w:tcPr>
            <w:tcW w:w="1984" w:type="dxa"/>
            <w:tcBorders>
              <w:top w:val="single" w:sz="4" w:space="0" w:color="000000"/>
              <w:left w:val="single" w:sz="4" w:space="0" w:color="000000"/>
              <w:bottom w:val="single" w:sz="4" w:space="0" w:color="000000"/>
            </w:tcBorders>
            <w:shd w:val="clear" w:color="auto" w:fill="FFFFFF"/>
          </w:tcPr>
          <w:p w14:paraId="0B5D63B4"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18C697BB"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Bénévolat</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5B7A246" w14:textId="77777777" w:rsidR="001B04DC" w:rsidRPr="00812CB4" w:rsidRDefault="001B04DC">
            <w:pPr>
              <w:snapToGrid w:val="0"/>
              <w:rPr>
                <w:rFonts w:asciiTheme="minorHAnsi" w:hAnsiTheme="minorHAnsi" w:cstheme="minorHAnsi"/>
                <w:sz w:val="18"/>
              </w:rPr>
            </w:pPr>
          </w:p>
        </w:tc>
      </w:tr>
      <w:tr w:rsidR="001B04DC" w:rsidRPr="00812CB4" w14:paraId="2BE1B313" w14:textId="77777777">
        <w:tc>
          <w:tcPr>
            <w:tcW w:w="3189" w:type="dxa"/>
            <w:tcBorders>
              <w:top w:val="single" w:sz="4" w:space="0" w:color="000000"/>
              <w:left w:val="single" w:sz="4" w:space="0" w:color="000000"/>
              <w:bottom w:val="single" w:sz="4" w:space="0" w:color="000000"/>
            </w:tcBorders>
            <w:shd w:val="clear" w:color="auto" w:fill="FFFFFF"/>
          </w:tcPr>
          <w:p w14:paraId="63C31E1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Mise à disposition gratuite de biens et prestations</w:t>
            </w:r>
          </w:p>
        </w:tc>
        <w:tc>
          <w:tcPr>
            <w:tcW w:w="1984" w:type="dxa"/>
            <w:tcBorders>
              <w:top w:val="single" w:sz="4" w:space="0" w:color="000000"/>
              <w:left w:val="single" w:sz="4" w:space="0" w:color="000000"/>
              <w:bottom w:val="single" w:sz="4" w:space="0" w:color="000000"/>
            </w:tcBorders>
            <w:shd w:val="clear" w:color="auto" w:fill="FFFFFF"/>
          </w:tcPr>
          <w:p w14:paraId="4F661F29"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1BC65AB0"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Prestations en nature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391CFE8" w14:textId="77777777" w:rsidR="001B04DC" w:rsidRPr="00812CB4" w:rsidRDefault="001B04DC">
            <w:pPr>
              <w:snapToGrid w:val="0"/>
              <w:rPr>
                <w:rFonts w:asciiTheme="minorHAnsi" w:hAnsiTheme="minorHAnsi" w:cstheme="minorHAnsi"/>
                <w:sz w:val="18"/>
              </w:rPr>
            </w:pPr>
          </w:p>
        </w:tc>
      </w:tr>
      <w:tr w:rsidR="001B04DC" w:rsidRPr="00812CB4" w14:paraId="6CE08538" w14:textId="77777777">
        <w:tc>
          <w:tcPr>
            <w:tcW w:w="3189" w:type="dxa"/>
            <w:tcBorders>
              <w:top w:val="single" w:sz="4" w:space="0" w:color="000000"/>
              <w:left w:val="single" w:sz="4" w:space="0" w:color="000000"/>
              <w:bottom w:val="single" w:sz="4" w:space="0" w:color="000000"/>
            </w:tcBorders>
            <w:shd w:val="clear" w:color="auto" w:fill="FFFFFF"/>
          </w:tcPr>
          <w:p w14:paraId="0C9FB7CC"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Personnel bénévole</w:t>
            </w:r>
          </w:p>
        </w:tc>
        <w:tc>
          <w:tcPr>
            <w:tcW w:w="1984" w:type="dxa"/>
            <w:tcBorders>
              <w:top w:val="single" w:sz="4" w:space="0" w:color="000000"/>
              <w:left w:val="single" w:sz="4" w:space="0" w:color="000000"/>
              <w:bottom w:val="single" w:sz="4" w:space="0" w:color="000000"/>
            </w:tcBorders>
            <w:shd w:val="clear" w:color="auto" w:fill="FFFFFF"/>
          </w:tcPr>
          <w:p w14:paraId="665AC30E"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42F9E7E5"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Dons en nature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842270B" w14:textId="77777777" w:rsidR="001B04DC" w:rsidRPr="00812CB4" w:rsidRDefault="001B04DC">
            <w:pPr>
              <w:snapToGrid w:val="0"/>
              <w:rPr>
                <w:rFonts w:asciiTheme="minorHAnsi" w:hAnsiTheme="minorHAnsi" w:cstheme="minorHAnsi"/>
                <w:sz w:val="18"/>
              </w:rPr>
            </w:pPr>
          </w:p>
        </w:tc>
      </w:tr>
      <w:tr w:rsidR="001B04DC" w:rsidRPr="00812CB4" w14:paraId="10027BFC" w14:textId="77777777">
        <w:tc>
          <w:tcPr>
            <w:tcW w:w="3189" w:type="dxa"/>
            <w:tcBorders>
              <w:top w:val="single" w:sz="4" w:space="0" w:color="000000"/>
              <w:left w:val="single" w:sz="4" w:space="0" w:color="000000"/>
              <w:bottom w:val="single" w:sz="4" w:space="0" w:color="000000"/>
            </w:tcBorders>
            <w:shd w:val="clear" w:color="auto" w:fill="FFFFFF"/>
          </w:tcPr>
          <w:p w14:paraId="7C63A655" w14:textId="77777777" w:rsidR="001B04DC" w:rsidRPr="00812CB4" w:rsidRDefault="00EF2D6D">
            <w:pPr>
              <w:rPr>
                <w:rFonts w:asciiTheme="minorHAnsi" w:hAnsiTheme="minorHAnsi" w:cstheme="minorHAnsi"/>
                <w:color w:val="0000FF"/>
                <w:sz w:val="18"/>
              </w:rPr>
            </w:pPr>
            <w:r w:rsidRPr="00812CB4">
              <w:rPr>
                <w:rFonts w:asciiTheme="minorHAnsi" w:hAnsiTheme="minorHAnsi" w:cstheme="minorHAnsi"/>
                <w:b/>
                <w:color w:val="0000FF"/>
                <w:sz w:val="18"/>
              </w:rPr>
              <w:t xml:space="preserve">TOTAL </w:t>
            </w:r>
          </w:p>
        </w:tc>
        <w:tc>
          <w:tcPr>
            <w:tcW w:w="1984" w:type="dxa"/>
            <w:tcBorders>
              <w:top w:val="single" w:sz="4" w:space="0" w:color="000000"/>
              <w:left w:val="single" w:sz="4" w:space="0" w:color="000000"/>
              <w:bottom w:val="single" w:sz="4" w:space="0" w:color="000000"/>
            </w:tcBorders>
            <w:shd w:val="clear" w:color="auto" w:fill="FFFFFF"/>
          </w:tcPr>
          <w:p w14:paraId="15F107CA" w14:textId="77777777" w:rsidR="001B04DC" w:rsidRPr="00812CB4" w:rsidRDefault="001B04DC">
            <w:pPr>
              <w:snapToGrid w:val="0"/>
              <w:rPr>
                <w:rFonts w:asciiTheme="minorHAnsi" w:hAnsiTheme="minorHAnsi" w:cstheme="minorHAnsi"/>
                <w:color w:val="0000FF"/>
                <w:sz w:val="18"/>
              </w:rPr>
            </w:pPr>
          </w:p>
        </w:tc>
        <w:tc>
          <w:tcPr>
            <w:tcW w:w="2694" w:type="dxa"/>
            <w:tcBorders>
              <w:top w:val="single" w:sz="4" w:space="0" w:color="000000"/>
              <w:left w:val="single" w:sz="4" w:space="0" w:color="000000"/>
              <w:bottom w:val="single" w:sz="4" w:space="0" w:color="000000"/>
            </w:tcBorders>
            <w:shd w:val="clear" w:color="auto" w:fill="FFFFFF"/>
          </w:tcPr>
          <w:p w14:paraId="5AC47C11" w14:textId="77777777" w:rsidR="001B04DC" w:rsidRPr="00812CB4" w:rsidRDefault="00EF2D6D">
            <w:pPr>
              <w:rPr>
                <w:rFonts w:asciiTheme="minorHAnsi" w:hAnsiTheme="minorHAnsi" w:cstheme="minorHAnsi"/>
                <w:sz w:val="18"/>
              </w:rPr>
            </w:pPr>
            <w:r w:rsidRPr="00812CB4">
              <w:rPr>
                <w:rFonts w:asciiTheme="minorHAnsi" w:hAnsiTheme="minorHAnsi" w:cstheme="minorHAnsi"/>
                <w:b/>
                <w:color w:val="0000FF"/>
                <w:sz w:val="18"/>
              </w:rPr>
              <w:t xml:space="preserve">TOTAL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3ED86E0B" w14:textId="77777777" w:rsidR="001B04DC" w:rsidRPr="00812CB4" w:rsidRDefault="001B04DC">
            <w:pPr>
              <w:snapToGrid w:val="0"/>
              <w:rPr>
                <w:rFonts w:asciiTheme="minorHAnsi" w:hAnsiTheme="minorHAnsi" w:cstheme="minorHAnsi"/>
                <w:sz w:val="18"/>
              </w:rPr>
            </w:pPr>
          </w:p>
        </w:tc>
      </w:tr>
    </w:tbl>
    <w:p w14:paraId="4A5B19CF" w14:textId="77777777" w:rsidR="001B04DC" w:rsidRPr="00812CB4" w:rsidRDefault="00EF2D6D">
      <w:pPr>
        <w:pBdr>
          <w:top w:val="single" w:sz="4" w:space="1" w:color="000000" w:shadow="1"/>
          <w:left w:val="single" w:sz="4" w:space="4" w:color="000000" w:shadow="1"/>
          <w:bottom w:val="single" w:sz="4" w:space="1" w:color="000000" w:shadow="1"/>
          <w:right w:val="single" w:sz="4" w:space="31" w:color="000000" w:shadow="1"/>
        </w:pBdr>
        <w:rPr>
          <w:rFonts w:asciiTheme="minorHAnsi" w:hAnsiTheme="minorHAnsi" w:cstheme="minorHAnsi"/>
          <w:sz w:val="20"/>
          <w:szCs w:val="16"/>
        </w:rPr>
      </w:pPr>
      <w:r w:rsidRPr="00812CB4">
        <w:rPr>
          <w:rFonts w:asciiTheme="minorHAnsi" w:hAnsiTheme="minorHAnsi" w:cstheme="minorHAnsi"/>
          <w:b/>
          <w:sz w:val="18"/>
        </w:rPr>
        <w:t>L’association sollicite une subvention de</w:t>
      </w:r>
      <w:r w:rsidRPr="00812CB4">
        <w:rPr>
          <w:rFonts w:asciiTheme="minorHAnsi" w:hAnsiTheme="minorHAnsi" w:cstheme="minorHAnsi"/>
          <w:b/>
          <w:sz w:val="18"/>
        </w:rPr>
        <w:tab/>
        <w:t xml:space="preserve">                    €</w:t>
      </w:r>
    </w:p>
    <w:p w14:paraId="23F9FAEF" w14:textId="77777777" w:rsidR="00A41DE2" w:rsidRDefault="00EF2D6D">
      <w:pPr>
        <w:jc w:val="center"/>
        <w:rPr>
          <w:rFonts w:asciiTheme="minorHAnsi" w:hAnsiTheme="minorHAnsi" w:cstheme="minorHAnsi"/>
          <w:b/>
          <w:sz w:val="20"/>
          <w:szCs w:val="16"/>
        </w:rPr>
      </w:pPr>
      <w:r w:rsidRPr="00812CB4">
        <w:rPr>
          <w:rFonts w:asciiTheme="minorHAnsi" w:hAnsiTheme="minorHAnsi" w:cstheme="minorHAnsi"/>
          <w:b/>
          <w:sz w:val="20"/>
          <w:szCs w:val="16"/>
        </w:rPr>
        <w:t>NE PAS INDIQUER LES CENTIMES</w:t>
      </w:r>
    </w:p>
    <w:p w14:paraId="481C6968" w14:textId="77777777" w:rsidR="00A41DE2" w:rsidRDefault="00A41DE2">
      <w:pPr>
        <w:jc w:val="center"/>
        <w:rPr>
          <w:rFonts w:asciiTheme="minorHAnsi" w:hAnsiTheme="minorHAnsi" w:cstheme="minorHAnsi"/>
          <w:b/>
          <w:sz w:val="20"/>
          <w:szCs w:val="16"/>
        </w:rPr>
      </w:pPr>
    </w:p>
    <w:p w14:paraId="050498AC" w14:textId="77777777" w:rsidR="00A41DE2" w:rsidRDefault="00A41DE2">
      <w:pPr>
        <w:jc w:val="center"/>
        <w:rPr>
          <w:rFonts w:asciiTheme="minorHAnsi" w:hAnsiTheme="minorHAnsi" w:cstheme="minorHAnsi"/>
          <w:b/>
          <w:sz w:val="20"/>
          <w:szCs w:val="16"/>
        </w:rPr>
      </w:pPr>
    </w:p>
    <w:p w14:paraId="1C61A274" w14:textId="77777777" w:rsidR="00A41DE2" w:rsidRPr="00F81194" w:rsidRDefault="00831941" w:rsidP="00F17ACC">
      <w:pPr>
        <w:pStyle w:val="Titre4"/>
        <w:jc w:val="left"/>
        <w:rPr>
          <w:rFonts w:asciiTheme="minorHAnsi" w:hAnsiTheme="minorHAnsi" w:cstheme="minorHAnsi"/>
          <w:sz w:val="28"/>
        </w:rPr>
      </w:pPr>
      <w:r w:rsidRPr="00F81194">
        <w:rPr>
          <w:rFonts w:asciiTheme="minorHAnsi" w:hAnsiTheme="minorHAnsi" w:cstheme="minorHAnsi"/>
          <w:sz w:val="28"/>
        </w:rPr>
        <w:lastRenderedPageBreak/>
        <w:t xml:space="preserve">2.2 </w:t>
      </w:r>
      <w:r w:rsidR="00A41DE2" w:rsidRPr="00F81194">
        <w:rPr>
          <w:rFonts w:asciiTheme="minorHAnsi" w:hAnsiTheme="minorHAnsi" w:cstheme="minorHAnsi"/>
          <w:sz w:val="28"/>
        </w:rPr>
        <w:t xml:space="preserve">Renseignements </w:t>
      </w:r>
      <w:r w:rsidR="00F81194" w:rsidRPr="00F81194">
        <w:rPr>
          <w:rFonts w:asciiTheme="minorHAnsi" w:hAnsiTheme="minorHAnsi" w:cstheme="minorHAnsi"/>
          <w:sz w:val="28"/>
          <w:u w:val="single"/>
        </w:rPr>
        <w:t>complémentaires</w:t>
      </w:r>
      <w:r w:rsidR="00F81194" w:rsidRPr="00F81194">
        <w:rPr>
          <w:rFonts w:asciiTheme="minorHAnsi" w:hAnsiTheme="minorHAnsi" w:cstheme="minorHAnsi"/>
          <w:sz w:val="28"/>
        </w:rPr>
        <w:t xml:space="preserve"> sur</w:t>
      </w:r>
      <w:r w:rsidR="00A41DE2" w:rsidRPr="00F81194">
        <w:rPr>
          <w:rFonts w:asciiTheme="minorHAnsi" w:hAnsiTheme="minorHAnsi" w:cstheme="minorHAnsi"/>
          <w:sz w:val="28"/>
        </w:rPr>
        <w:t xml:space="preserve"> le budget de l’action</w:t>
      </w:r>
    </w:p>
    <w:p w14:paraId="68A1F6CF" w14:textId="77777777" w:rsidR="00A41DE2" w:rsidRDefault="00A41DE2">
      <w:pPr>
        <w:jc w:val="center"/>
        <w:rPr>
          <w:rFonts w:asciiTheme="minorHAnsi" w:hAnsiTheme="minorHAnsi" w:cstheme="minorHAnsi"/>
          <w:b/>
          <w:sz w:val="20"/>
          <w:szCs w:val="16"/>
        </w:rPr>
      </w:pPr>
    </w:p>
    <w:p w14:paraId="288645A8" w14:textId="77777777" w:rsidR="00A41DE2" w:rsidRDefault="00A41DE2">
      <w:pPr>
        <w:jc w:val="center"/>
        <w:rPr>
          <w:rFonts w:asciiTheme="minorHAnsi" w:hAnsiTheme="minorHAnsi" w:cstheme="minorHAnsi"/>
          <w:b/>
          <w:sz w:val="20"/>
          <w:szCs w:val="16"/>
        </w:rPr>
      </w:pPr>
    </w:p>
    <w:p w14:paraId="422B0B6F"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Nature et objet des postes de dépenses les plus significatifs (honoraire de prestataires, déplacement, salaires, etc.) :</w:t>
      </w:r>
    </w:p>
    <w:p w14:paraId="08626D28" w14:textId="77777777" w:rsidR="00A41DE2" w:rsidRPr="00812CB4" w:rsidRDefault="00A41DE2" w:rsidP="00A41DE2">
      <w:pPr>
        <w:jc w:val="both"/>
        <w:rPr>
          <w:rFonts w:asciiTheme="minorHAnsi" w:hAnsiTheme="minorHAnsi" w:cstheme="minorHAnsi"/>
          <w:sz w:val="22"/>
          <w:szCs w:val="22"/>
        </w:rPr>
      </w:pPr>
    </w:p>
    <w:p w14:paraId="4302441D" w14:textId="77777777" w:rsidR="00A41DE2" w:rsidRPr="00812CB4" w:rsidRDefault="00A41DE2" w:rsidP="00A41DE2">
      <w:pPr>
        <w:jc w:val="both"/>
        <w:rPr>
          <w:rFonts w:asciiTheme="minorHAnsi" w:hAnsiTheme="minorHAnsi" w:cstheme="minorHAnsi"/>
          <w:sz w:val="22"/>
          <w:szCs w:val="22"/>
        </w:rPr>
      </w:pPr>
    </w:p>
    <w:p w14:paraId="48FBE94C"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Est-il prévu une participation financière des bénéficiaires (ou du public visé) de l’action ?</w:t>
      </w:r>
    </w:p>
    <w:p w14:paraId="0331DD82" w14:textId="77777777" w:rsidR="00A41DE2" w:rsidRPr="00812CB4" w:rsidRDefault="00A41DE2" w:rsidP="00A41DE2">
      <w:pPr>
        <w:jc w:val="both"/>
        <w:rPr>
          <w:rFonts w:asciiTheme="minorHAnsi" w:eastAsia="Arial" w:hAnsiTheme="minorHAnsi" w:cstheme="minorHAnsi"/>
          <w:sz w:val="22"/>
          <w:szCs w:val="22"/>
        </w:rPr>
      </w:pPr>
    </w:p>
    <w:p w14:paraId="2B0B6FFC" w14:textId="77777777" w:rsidR="00A41DE2" w:rsidRPr="00812CB4" w:rsidRDefault="00A41DE2" w:rsidP="00A41DE2">
      <w:pPr>
        <w:jc w:val="both"/>
        <w:rPr>
          <w:rFonts w:asciiTheme="minorHAnsi" w:hAnsiTheme="minorHAnsi" w:cstheme="minorHAnsi"/>
          <w:sz w:val="22"/>
          <w:szCs w:val="22"/>
        </w:rPr>
      </w:pPr>
    </w:p>
    <w:p w14:paraId="70D3F362" w14:textId="77777777" w:rsidR="00A41DE2" w:rsidRPr="00812CB4" w:rsidRDefault="00A41DE2" w:rsidP="00A41DE2">
      <w:pPr>
        <w:jc w:val="both"/>
        <w:rPr>
          <w:rFonts w:asciiTheme="minorHAnsi" w:hAnsiTheme="minorHAnsi" w:cstheme="minorHAnsi"/>
          <w:sz w:val="22"/>
          <w:szCs w:val="22"/>
        </w:rPr>
      </w:pPr>
    </w:p>
    <w:p w14:paraId="0E2CE978"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Règles de répartition des charges indirectes affectées à l’action subventionnée</w:t>
      </w:r>
    </w:p>
    <w:p w14:paraId="6C05659A" w14:textId="3AAC0427" w:rsidR="00A41DE2" w:rsidRPr="00812CB4" w:rsidRDefault="00A41DE2" w:rsidP="00A41DE2">
      <w:pPr>
        <w:jc w:val="both"/>
        <w:rPr>
          <w:rFonts w:asciiTheme="minorHAnsi" w:hAnsiTheme="minorHAnsi" w:cstheme="minorHAnsi"/>
          <w:sz w:val="22"/>
          <w:szCs w:val="22"/>
        </w:rPr>
      </w:pPr>
      <w:r w:rsidRPr="00812CB4">
        <w:rPr>
          <w:rFonts w:asciiTheme="minorHAnsi" w:eastAsia="Arial" w:hAnsiTheme="minorHAnsi" w:cstheme="minorHAnsi"/>
          <w:sz w:val="22"/>
          <w:szCs w:val="22"/>
        </w:rPr>
        <w:t xml:space="preserve">      </w:t>
      </w:r>
      <w:r w:rsidRPr="00812CB4">
        <w:rPr>
          <w:rFonts w:asciiTheme="minorHAnsi" w:hAnsiTheme="minorHAnsi" w:cstheme="minorHAnsi"/>
          <w:sz w:val="22"/>
          <w:szCs w:val="22"/>
        </w:rPr>
        <w:t>(</w:t>
      </w:r>
      <w:r w:rsidR="00822075" w:rsidRPr="00812CB4">
        <w:rPr>
          <w:rFonts w:asciiTheme="minorHAnsi" w:hAnsiTheme="minorHAnsi" w:cstheme="minorHAnsi"/>
          <w:sz w:val="22"/>
          <w:szCs w:val="22"/>
        </w:rPr>
        <w:t>Exemple</w:t>
      </w:r>
      <w:r w:rsidRPr="00812CB4">
        <w:rPr>
          <w:rFonts w:asciiTheme="minorHAnsi" w:hAnsiTheme="minorHAnsi" w:cstheme="minorHAnsi"/>
          <w:sz w:val="22"/>
          <w:szCs w:val="22"/>
        </w:rPr>
        <w:t xml:space="preserve"> : quote-part ou pourcentage des loyers, des salaires, etc.) : </w:t>
      </w:r>
    </w:p>
    <w:p w14:paraId="2617A9F3" w14:textId="77777777" w:rsidR="00A41DE2" w:rsidRPr="00812CB4" w:rsidRDefault="00A41DE2" w:rsidP="00A41DE2">
      <w:pPr>
        <w:jc w:val="both"/>
        <w:rPr>
          <w:rFonts w:asciiTheme="minorHAnsi" w:eastAsia="Arial" w:hAnsiTheme="minorHAnsi" w:cstheme="minorHAnsi"/>
          <w:sz w:val="22"/>
          <w:szCs w:val="22"/>
        </w:rPr>
      </w:pPr>
    </w:p>
    <w:p w14:paraId="74DFA36B" w14:textId="77777777" w:rsidR="00A41DE2" w:rsidRPr="00812CB4" w:rsidRDefault="00A41DE2" w:rsidP="00A41DE2">
      <w:pPr>
        <w:jc w:val="both"/>
        <w:rPr>
          <w:rFonts w:asciiTheme="minorHAnsi" w:hAnsiTheme="minorHAnsi" w:cstheme="minorHAnsi"/>
          <w:sz w:val="22"/>
          <w:szCs w:val="22"/>
        </w:rPr>
      </w:pPr>
    </w:p>
    <w:p w14:paraId="428D3F66"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Quelles sont les contributions volontaires en nature affectées à la réalisation du projet ou de l’action subventionnées</w:t>
      </w:r>
      <w:r w:rsidRPr="00812CB4">
        <w:rPr>
          <w:rStyle w:val="Caractresdenotedebasdepage"/>
          <w:rFonts w:asciiTheme="minorHAnsi" w:hAnsiTheme="minorHAnsi" w:cstheme="minorHAnsi"/>
          <w:sz w:val="22"/>
          <w:szCs w:val="22"/>
        </w:rPr>
        <w:footnoteReference w:id="1"/>
      </w:r>
      <w:r w:rsidRPr="00812CB4">
        <w:rPr>
          <w:rFonts w:asciiTheme="minorHAnsi" w:hAnsiTheme="minorHAnsi" w:cstheme="minorHAnsi"/>
          <w:sz w:val="22"/>
          <w:szCs w:val="22"/>
        </w:rPr>
        <w:t xml:space="preserve"> ? </w:t>
      </w:r>
    </w:p>
    <w:p w14:paraId="3FC60BE3" w14:textId="77777777" w:rsidR="00A41DE2" w:rsidRPr="00812CB4" w:rsidRDefault="00A41DE2" w:rsidP="00A41DE2">
      <w:pPr>
        <w:ind w:left="360"/>
        <w:jc w:val="both"/>
        <w:rPr>
          <w:rFonts w:asciiTheme="minorHAnsi" w:hAnsiTheme="minorHAnsi" w:cstheme="minorHAnsi"/>
          <w:sz w:val="22"/>
          <w:szCs w:val="22"/>
        </w:rPr>
      </w:pPr>
    </w:p>
    <w:p w14:paraId="2BC2E985" w14:textId="77777777" w:rsidR="00A41DE2" w:rsidRPr="00812CB4" w:rsidRDefault="00A41DE2" w:rsidP="00A41DE2">
      <w:pPr>
        <w:ind w:left="360"/>
        <w:jc w:val="both"/>
        <w:rPr>
          <w:rFonts w:asciiTheme="minorHAnsi" w:eastAsia="Arial" w:hAnsiTheme="minorHAnsi" w:cstheme="minorHAnsi"/>
          <w:sz w:val="22"/>
          <w:szCs w:val="22"/>
        </w:rPr>
      </w:pPr>
    </w:p>
    <w:p w14:paraId="6F8555ED"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Autres observations sur le budget prévisionnel de l’opération :</w:t>
      </w:r>
    </w:p>
    <w:p w14:paraId="693E514B" w14:textId="77777777" w:rsidR="00A41DE2" w:rsidRDefault="00A41DE2">
      <w:pPr>
        <w:jc w:val="center"/>
        <w:rPr>
          <w:rFonts w:asciiTheme="minorHAnsi" w:hAnsiTheme="minorHAnsi" w:cstheme="minorHAnsi"/>
          <w:b/>
          <w:sz w:val="20"/>
          <w:szCs w:val="16"/>
        </w:rPr>
      </w:pPr>
    </w:p>
    <w:p w14:paraId="16C18F2D" w14:textId="77777777" w:rsidR="00A41DE2" w:rsidRDefault="00A41DE2">
      <w:pPr>
        <w:jc w:val="center"/>
        <w:rPr>
          <w:rFonts w:asciiTheme="minorHAnsi" w:hAnsiTheme="minorHAnsi" w:cstheme="minorHAnsi"/>
          <w:b/>
          <w:sz w:val="20"/>
          <w:szCs w:val="16"/>
        </w:rPr>
      </w:pPr>
    </w:p>
    <w:p w14:paraId="1A9E7E87" w14:textId="77777777" w:rsidR="00A41DE2" w:rsidRDefault="00A41DE2">
      <w:pPr>
        <w:jc w:val="center"/>
        <w:rPr>
          <w:rFonts w:asciiTheme="minorHAnsi" w:hAnsiTheme="minorHAnsi" w:cstheme="minorHAnsi"/>
          <w:b/>
          <w:sz w:val="20"/>
          <w:szCs w:val="16"/>
        </w:rPr>
      </w:pPr>
    </w:p>
    <w:p w14:paraId="4D68B7F7" w14:textId="77777777" w:rsidR="00A41DE2" w:rsidRDefault="00A41DE2">
      <w:pPr>
        <w:jc w:val="center"/>
        <w:rPr>
          <w:rFonts w:asciiTheme="minorHAnsi" w:hAnsiTheme="minorHAnsi" w:cstheme="minorHAnsi"/>
          <w:b/>
          <w:sz w:val="20"/>
          <w:szCs w:val="16"/>
        </w:rPr>
      </w:pPr>
    </w:p>
    <w:p w14:paraId="45665E0A" w14:textId="77777777" w:rsidR="00A41DE2" w:rsidRDefault="00A41DE2">
      <w:pPr>
        <w:jc w:val="center"/>
        <w:rPr>
          <w:rFonts w:asciiTheme="minorHAnsi" w:hAnsiTheme="minorHAnsi" w:cstheme="minorHAnsi"/>
          <w:b/>
          <w:sz w:val="20"/>
          <w:szCs w:val="16"/>
        </w:rPr>
      </w:pPr>
    </w:p>
    <w:p w14:paraId="03328146" w14:textId="77777777" w:rsidR="00A41DE2" w:rsidRDefault="00A41DE2">
      <w:pPr>
        <w:jc w:val="center"/>
        <w:rPr>
          <w:rFonts w:asciiTheme="minorHAnsi" w:hAnsiTheme="minorHAnsi" w:cstheme="minorHAnsi"/>
          <w:b/>
          <w:sz w:val="20"/>
          <w:szCs w:val="16"/>
        </w:rPr>
      </w:pPr>
    </w:p>
    <w:p w14:paraId="43961386" w14:textId="77777777" w:rsidR="00812CB4" w:rsidRDefault="00812CB4" w:rsidP="00812CB4">
      <w:pPr>
        <w:pStyle w:val="Titre4"/>
        <w:rPr>
          <w:rFonts w:asciiTheme="minorHAnsi" w:hAnsiTheme="minorHAnsi" w:cstheme="minorHAnsi"/>
        </w:rPr>
      </w:pPr>
      <w:r>
        <w:rPr>
          <w:rFonts w:asciiTheme="minorHAnsi" w:hAnsiTheme="minorHAnsi" w:cstheme="minorHAnsi"/>
        </w:rPr>
        <w:t>Fiche 3</w:t>
      </w:r>
      <w:r w:rsidRPr="00812CB4">
        <w:rPr>
          <w:rFonts w:asciiTheme="minorHAnsi" w:hAnsiTheme="minorHAnsi" w:cstheme="minorHAnsi"/>
        </w:rPr>
        <w:t xml:space="preserve">- </w:t>
      </w:r>
      <w:r w:rsidRPr="00812CB4">
        <w:rPr>
          <w:rFonts w:asciiTheme="minorHAnsi" w:hAnsiTheme="minorHAnsi" w:cstheme="minorHAnsi"/>
          <w:sz w:val="28"/>
        </w:rPr>
        <w:t>FICHE SPÉCIFIQUE AUX MOYENS HUMAINS ET MATÉRIELS</w:t>
      </w:r>
      <w:r w:rsidRPr="00812CB4">
        <w:rPr>
          <w:rFonts w:asciiTheme="minorHAnsi" w:hAnsiTheme="minorHAnsi" w:cstheme="minorHAnsi"/>
          <w:sz w:val="28"/>
        </w:rPr>
        <w:br/>
        <w:t>MIS EN OEUVRE POUR LA RÉALISATION D'UNE ACTION</w:t>
      </w:r>
    </w:p>
    <w:p w14:paraId="6F77E541" w14:textId="77777777" w:rsidR="00812CB4" w:rsidRDefault="00812CB4" w:rsidP="00812CB4">
      <w:pPr>
        <w:pStyle w:val="Standard"/>
        <w:jc w:val="both"/>
        <w:rPr>
          <w:rFonts w:asciiTheme="minorHAnsi" w:eastAsia="Arial" w:hAnsiTheme="minorHAnsi" w:cstheme="minorHAnsi"/>
          <w:sz w:val="22"/>
        </w:rPr>
      </w:pPr>
    </w:p>
    <w:p w14:paraId="65A2DCD5" w14:textId="77777777" w:rsidR="00812CB4" w:rsidRDefault="00812CB4" w:rsidP="00812CB4">
      <w:pPr>
        <w:pStyle w:val="Standard"/>
        <w:jc w:val="both"/>
        <w:rPr>
          <w:rFonts w:asciiTheme="minorHAnsi" w:eastAsia="Arial" w:hAnsiTheme="minorHAnsi" w:cstheme="minorHAnsi"/>
          <w:sz w:val="22"/>
        </w:rPr>
      </w:pPr>
    </w:p>
    <w:p w14:paraId="33FEB8B6" w14:textId="77777777" w:rsidR="00812CB4" w:rsidRPr="00812CB4" w:rsidRDefault="00831941" w:rsidP="00812CB4">
      <w:pPr>
        <w:pStyle w:val="Titre4"/>
        <w:jc w:val="left"/>
        <w:rPr>
          <w:rFonts w:asciiTheme="minorHAnsi" w:hAnsiTheme="minorHAnsi" w:cstheme="minorHAnsi"/>
          <w:sz w:val="48"/>
        </w:rPr>
      </w:pPr>
      <w:r>
        <w:rPr>
          <w:rFonts w:asciiTheme="minorHAnsi" w:hAnsiTheme="minorHAnsi" w:cstheme="minorHAnsi"/>
          <w:sz w:val="28"/>
        </w:rPr>
        <w:t xml:space="preserve">3.1 </w:t>
      </w:r>
      <w:r w:rsidR="00812CB4" w:rsidRPr="00812CB4">
        <w:rPr>
          <w:rFonts w:asciiTheme="minorHAnsi" w:hAnsiTheme="minorHAnsi" w:cstheme="minorHAnsi"/>
          <w:sz w:val="28"/>
        </w:rPr>
        <w:t>Descriptif des moyens matériels (locaux, équipements…) :</w:t>
      </w:r>
    </w:p>
    <w:p w14:paraId="4E00F615" w14:textId="77777777" w:rsidR="00812CB4" w:rsidRPr="00812CB4" w:rsidRDefault="00812CB4" w:rsidP="00812CB4">
      <w:pPr>
        <w:pStyle w:val="Standard"/>
        <w:jc w:val="both"/>
        <w:rPr>
          <w:rFonts w:asciiTheme="minorHAnsi" w:hAnsiTheme="minorHAnsi" w:cstheme="minorHAnsi"/>
          <w:sz w:val="28"/>
        </w:rPr>
      </w:pPr>
      <w:r>
        <w:rPr>
          <w:rFonts w:asciiTheme="minorHAnsi" w:eastAsia="Arial" w:hAnsiTheme="minorHAnsi" w:cstheme="minorHAnsi"/>
          <w:sz w:val="22"/>
        </w:rPr>
        <w:t xml:space="preserve"> (</w:t>
      </w:r>
      <w:r w:rsidRPr="00812CB4">
        <w:rPr>
          <w:rFonts w:asciiTheme="minorHAnsi" w:eastAsia="Arial" w:hAnsiTheme="minorHAnsi" w:cstheme="minorHAnsi"/>
          <w:sz w:val="22"/>
        </w:rPr>
        <w:t xml:space="preserve">Pour les moyens supérieurs à 1500€ compléter la fiche </w:t>
      </w:r>
      <w:r w:rsidRPr="00812CB4">
        <w:rPr>
          <w:rFonts w:asciiTheme="minorHAnsi" w:eastAsia="Arial" w:hAnsiTheme="minorHAnsi" w:cstheme="minorHAnsi"/>
          <w:b/>
          <w:sz w:val="22"/>
        </w:rPr>
        <w:t>é</w:t>
      </w:r>
      <w:r w:rsidRPr="00812CB4">
        <w:rPr>
          <w:rFonts w:asciiTheme="minorHAnsi" w:eastAsia="Arial" w:hAnsiTheme="minorHAnsi" w:cstheme="minorHAnsi"/>
          <w:b/>
          <w:bCs/>
          <w:sz w:val="22"/>
          <w:szCs w:val="20"/>
        </w:rPr>
        <w:t>tat</w:t>
      </w:r>
      <w:r w:rsidRPr="00812CB4">
        <w:rPr>
          <w:rFonts w:asciiTheme="minorHAnsi" w:eastAsia="Arial" w:hAnsiTheme="minorHAnsi" w:cstheme="minorHAnsi"/>
          <w:b/>
          <w:sz w:val="22"/>
        </w:rPr>
        <w:t xml:space="preserve"> descriptif et estimatif des dépenses relatives à l’achat de matériel</w:t>
      </w:r>
      <w:r>
        <w:rPr>
          <w:rFonts w:asciiTheme="minorHAnsi" w:eastAsia="Arial" w:hAnsiTheme="minorHAnsi" w:cstheme="minorHAnsi"/>
          <w:b/>
          <w:sz w:val="22"/>
        </w:rPr>
        <w:t>)</w:t>
      </w:r>
    </w:p>
    <w:p w14:paraId="15ED66E9" w14:textId="77777777" w:rsidR="00812CB4" w:rsidRDefault="00812CB4" w:rsidP="00812CB4">
      <w:pPr>
        <w:pStyle w:val="Standard"/>
        <w:rPr>
          <w:rFonts w:asciiTheme="minorHAnsi" w:hAnsiTheme="minorHAnsi" w:cstheme="minorHAnsi"/>
          <w:sz w:val="20"/>
        </w:rPr>
      </w:pPr>
    </w:p>
    <w:p w14:paraId="4F91C5F8" w14:textId="77777777" w:rsidR="00812CB4" w:rsidRDefault="00831941" w:rsidP="00812CB4">
      <w:pPr>
        <w:pStyle w:val="Standard"/>
        <w:rPr>
          <w:rFonts w:asciiTheme="minorHAnsi" w:hAnsiTheme="minorHAnsi" w:cstheme="minorHAnsi"/>
          <w:sz w:val="20"/>
        </w:rPr>
      </w:pPr>
      <w:r>
        <w:rPr>
          <w:rFonts w:asciiTheme="minorHAnsi" w:hAnsiTheme="minorHAnsi" w:cstheme="minorHAnsi"/>
          <w:sz w:val="20"/>
        </w:rPr>
        <w:t>………………………………………………………………………………………………………………………………………………………………………………………………………………………………………………………………………………………………………………………………………………………….</w:t>
      </w:r>
    </w:p>
    <w:p w14:paraId="2664A651"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7E4D487D"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75E2E628"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1CA48B63"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6F841C5E"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3A414653" w14:textId="77777777" w:rsidR="00812CB4" w:rsidRDefault="00812CB4" w:rsidP="00812CB4">
      <w:pPr>
        <w:pStyle w:val="Standard"/>
        <w:rPr>
          <w:rFonts w:asciiTheme="minorHAnsi" w:hAnsiTheme="minorHAnsi" w:cstheme="minorHAnsi"/>
          <w:sz w:val="20"/>
        </w:rPr>
      </w:pPr>
    </w:p>
    <w:p w14:paraId="7533A183" w14:textId="77777777" w:rsidR="00A41DE2" w:rsidRDefault="00A41DE2" w:rsidP="00812CB4">
      <w:pPr>
        <w:pStyle w:val="Standard"/>
        <w:rPr>
          <w:rFonts w:asciiTheme="minorHAnsi" w:hAnsiTheme="minorHAnsi" w:cstheme="minorHAnsi"/>
          <w:sz w:val="20"/>
        </w:rPr>
      </w:pPr>
    </w:p>
    <w:p w14:paraId="58C803BE" w14:textId="77777777" w:rsidR="001A0AD8" w:rsidRDefault="001A0AD8" w:rsidP="00812CB4">
      <w:pPr>
        <w:pStyle w:val="Standard"/>
        <w:rPr>
          <w:rFonts w:asciiTheme="minorHAnsi" w:hAnsiTheme="minorHAnsi" w:cstheme="minorHAnsi"/>
          <w:sz w:val="20"/>
        </w:rPr>
      </w:pPr>
    </w:p>
    <w:p w14:paraId="0C447242" w14:textId="77777777" w:rsidR="001A0AD8" w:rsidRDefault="001A0AD8" w:rsidP="00812CB4">
      <w:pPr>
        <w:pStyle w:val="Standard"/>
        <w:rPr>
          <w:rFonts w:asciiTheme="minorHAnsi" w:hAnsiTheme="minorHAnsi" w:cstheme="minorHAnsi"/>
          <w:sz w:val="20"/>
        </w:rPr>
      </w:pPr>
    </w:p>
    <w:p w14:paraId="38E00679" w14:textId="77777777" w:rsidR="001A0AD8" w:rsidRDefault="001A0AD8" w:rsidP="00812CB4">
      <w:pPr>
        <w:pStyle w:val="Standard"/>
        <w:rPr>
          <w:rFonts w:asciiTheme="minorHAnsi" w:hAnsiTheme="minorHAnsi" w:cstheme="minorHAnsi"/>
          <w:sz w:val="20"/>
        </w:rPr>
      </w:pPr>
    </w:p>
    <w:p w14:paraId="05652827" w14:textId="77777777" w:rsidR="001A0AD8" w:rsidRDefault="001A0AD8" w:rsidP="00812CB4">
      <w:pPr>
        <w:pStyle w:val="Standard"/>
        <w:rPr>
          <w:rFonts w:asciiTheme="minorHAnsi" w:hAnsiTheme="minorHAnsi" w:cstheme="minorHAnsi"/>
          <w:sz w:val="20"/>
        </w:rPr>
      </w:pPr>
    </w:p>
    <w:p w14:paraId="14C20BA1" w14:textId="77777777" w:rsidR="00812CB4" w:rsidRPr="00812CB4" w:rsidRDefault="00831941" w:rsidP="00812CB4">
      <w:pPr>
        <w:pStyle w:val="Standard"/>
        <w:rPr>
          <w:rFonts w:asciiTheme="minorHAnsi" w:hAnsiTheme="minorHAnsi" w:cstheme="minorHAnsi"/>
          <w:b/>
          <w:sz w:val="28"/>
        </w:rPr>
      </w:pPr>
      <w:r>
        <w:rPr>
          <w:rFonts w:asciiTheme="minorHAnsi" w:hAnsiTheme="minorHAnsi" w:cstheme="minorHAnsi"/>
          <w:b/>
          <w:sz w:val="28"/>
          <w:highlight w:val="lightGray"/>
        </w:rPr>
        <w:lastRenderedPageBreak/>
        <w:t xml:space="preserve">3.2 </w:t>
      </w:r>
      <w:r w:rsidR="00812CB4" w:rsidRPr="00812CB4">
        <w:rPr>
          <w:rFonts w:asciiTheme="minorHAnsi" w:hAnsiTheme="minorHAnsi" w:cstheme="minorHAnsi"/>
          <w:b/>
          <w:sz w:val="28"/>
          <w:highlight w:val="lightGray"/>
        </w:rPr>
        <w:t>Descriptif des moyens humains : effectifs mobilisés pour l’action (encadrants, formateurs, professionnels…) et le niveau de qualification de l’encadrement</w:t>
      </w:r>
      <w:r w:rsidR="00812CB4" w:rsidRPr="00812CB4">
        <w:rPr>
          <w:rFonts w:asciiTheme="minorHAnsi" w:hAnsiTheme="minorHAnsi" w:cstheme="minorHAnsi"/>
          <w:b/>
          <w:sz w:val="28"/>
        </w:rPr>
        <w:t> </w:t>
      </w:r>
    </w:p>
    <w:p w14:paraId="7344E073" w14:textId="77777777" w:rsidR="00812CB4" w:rsidRPr="00812CB4" w:rsidRDefault="00812CB4" w:rsidP="00812CB4">
      <w:pPr>
        <w:pStyle w:val="Footnote"/>
        <w:rPr>
          <w:rFonts w:asciiTheme="minorHAnsi" w:hAnsiTheme="minorHAnsi" w:cstheme="minorHAnsi"/>
        </w:rPr>
      </w:pPr>
    </w:p>
    <w:tbl>
      <w:tblPr>
        <w:tblW w:w="9840" w:type="dxa"/>
        <w:tblInd w:w="-420" w:type="dxa"/>
        <w:tblLayout w:type="fixed"/>
        <w:tblCellMar>
          <w:left w:w="10" w:type="dxa"/>
          <w:right w:w="10" w:type="dxa"/>
        </w:tblCellMar>
        <w:tblLook w:val="0000" w:firstRow="0" w:lastRow="0" w:firstColumn="0" w:lastColumn="0" w:noHBand="0" w:noVBand="0"/>
      </w:tblPr>
      <w:tblGrid>
        <w:gridCol w:w="2103"/>
        <w:gridCol w:w="1812"/>
        <w:gridCol w:w="1812"/>
        <w:gridCol w:w="1814"/>
        <w:gridCol w:w="2299"/>
      </w:tblGrid>
      <w:tr w:rsidR="00812CB4" w:rsidRPr="00812CB4" w14:paraId="6E01D0A3" w14:textId="77777777" w:rsidTr="000E3711">
        <w:trPr>
          <w:trHeight w:val="780"/>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34638820" w14:textId="77777777" w:rsidR="00812CB4" w:rsidRPr="00812CB4" w:rsidRDefault="00812CB4" w:rsidP="000E3711">
            <w:pPr>
              <w:pStyle w:val="Standard"/>
              <w:snapToGrid w:val="0"/>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696A0046" w14:textId="77777777" w:rsidR="00812CB4" w:rsidRPr="00812CB4" w:rsidRDefault="00812CB4" w:rsidP="00812CB4">
            <w:pPr>
              <w:pStyle w:val="Titre2"/>
              <w:widowControl w:val="0"/>
              <w:numPr>
                <w:ilvl w:val="1"/>
                <w:numId w:val="44"/>
              </w:numPr>
              <w:autoSpaceDN w:val="0"/>
              <w:textAlignment w:val="baseline"/>
              <w:rPr>
                <w:rFonts w:asciiTheme="minorHAnsi" w:hAnsiTheme="minorHAnsi" w:cstheme="minorHAnsi"/>
                <w:sz w:val="20"/>
                <w:lang w:eastAsia="fr-FR"/>
              </w:rPr>
            </w:pPr>
            <w:r w:rsidRPr="00812CB4">
              <w:rPr>
                <w:rFonts w:asciiTheme="minorHAnsi" w:hAnsiTheme="minorHAnsi" w:cstheme="minorHAnsi"/>
                <w:sz w:val="20"/>
                <w:lang w:eastAsia="fr-FR"/>
              </w:rPr>
              <w:t>Nom et prénom</w:t>
            </w: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229976AA" w14:textId="77777777" w:rsidR="00812CB4" w:rsidRPr="00812CB4" w:rsidRDefault="00812CB4" w:rsidP="00812CB4">
            <w:pPr>
              <w:pStyle w:val="Titre2"/>
              <w:widowControl w:val="0"/>
              <w:numPr>
                <w:ilvl w:val="1"/>
                <w:numId w:val="44"/>
              </w:numPr>
              <w:autoSpaceDN w:val="0"/>
              <w:textAlignment w:val="baseline"/>
              <w:rPr>
                <w:rFonts w:asciiTheme="minorHAnsi" w:hAnsiTheme="minorHAnsi" w:cstheme="minorHAnsi"/>
                <w:sz w:val="20"/>
                <w:lang w:eastAsia="fr-FR"/>
              </w:rPr>
            </w:pPr>
            <w:r w:rsidRPr="00812CB4">
              <w:rPr>
                <w:rFonts w:asciiTheme="minorHAnsi" w:hAnsiTheme="minorHAnsi" w:cstheme="minorHAnsi"/>
                <w:sz w:val="20"/>
                <w:lang w:eastAsia="fr-FR"/>
              </w:rPr>
              <w:t>Fonction</w:t>
            </w: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746A2D8C"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Qualification professionnelle</w:t>
            </w:r>
          </w:p>
          <w:p w14:paraId="2862533D" w14:textId="024780CB" w:rsidR="00812CB4" w:rsidRPr="00812CB4" w:rsidRDefault="00812CB4" w:rsidP="000E3711">
            <w:pPr>
              <w:pStyle w:val="Standard"/>
              <w:jc w:val="center"/>
              <w:rPr>
                <w:rFonts w:asciiTheme="minorHAnsi" w:hAnsiTheme="minorHAnsi" w:cstheme="minorHAnsi"/>
              </w:rPr>
            </w:pPr>
            <w:r w:rsidRPr="00812CB4">
              <w:rPr>
                <w:rFonts w:asciiTheme="minorHAnsi" w:hAnsiTheme="minorHAnsi" w:cstheme="minorHAnsi"/>
                <w:b/>
                <w:bCs/>
                <w:sz w:val="20"/>
              </w:rPr>
              <w:t>(</w:t>
            </w:r>
            <w:r w:rsidR="00822075" w:rsidRPr="00812CB4">
              <w:rPr>
                <w:rFonts w:asciiTheme="minorHAnsi" w:hAnsiTheme="minorHAnsi" w:cstheme="minorHAnsi"/>
                <w:b/>
                <w:bCs/>
                <w:sz w:val="20"/>
              </w:rPr>
              <w:t>Diplôme</w:t>
            </w:r>
            <w:r w:rsidRPr="00812CB4">
              <w:rPr>
                <w:rFonts w:asciiTheme="minorHAnsi" w:hAnsiTheme="minorHAnsi" w:cstheme="minorHAnsi"/>
                <w:sz w:val="20"/>
              </w:rPr>
              <w:t>)</w:t>
            </w: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201CE8"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Statut professionnel ou type de contrat</w:t>
            </w:r>
          </w:p>
        </w:tc>
      </w:tr>
      <w:tr w:rsidR="00812CB4" w:rsidRPr="00812CB4" w14:paraId="709BB977" w14:textId="77777777" w:rsidTr="000E3711">
        <w:trPr>
          <w:trHeight w:val="2866"/>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56ADEDAE"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Personnel mis à disposition par le maître d’ouvrage</w:t>
            </w:r>
          </w:p>
          <w:p w14:paraId="69841EC6" w14:textId="77777777" w:rsidR="00812CB4" w:rsidRPr="00812CB4" w:rsidRDefault="00812CB4" w:rsidP="000E3711">
            <w:pPr>
              <w:pStyle w:val="Standard"/>
              <w:jc w:val="center"/>
              <w:rPr>
                <w:rFonts w:asciiTheme="minorHAnsi" w:hAnsiTheme="minorHAnsi" w:cstheme="minorHAnsi"/>
                <w:b/>
                <w:bCs/>
                <w:sz w:val="20"/>
              </w:rPr>
            </w:pPr>
          </w:p>
          <w:p w14:paraId="0C9D87B8" w14:textId="77777777" w:rsidR="00812CB4" w:rsidRPr="00812CB4" w:rsidRDefault="00812CB4" w:rsidP="000E3711">
            <w:pPr>
              <w:pStyle w:val="Standard"/>
              <w:rPr>
                <w:rFonts w:asciiTheme="minorHAnsi" w:hAnsiTheme="minorHAnsi" w:cstheme="minorHAnsi"/>
                <w:color w:val="000000"/>
                <w:sz w:val="14"/>
                <w:szCs w:val="14"/>
              </w:rPr>
            </w:pPr>
            <w:r w:rsidRPr="00812CB4">
              <w:rPr>
                <w:rFonts w:asciiTheme="minorHAnsi" w:hAnsiTheme="minorHAnsi" w:cstheme="minorHAnsi"/>
                <w:color w:val="000000"/>
                <w:sz w:val="14"/>
                <w:szCs w:val="14"/>
              </w:rPr>
              <w:t>NB : compléter la fiche</w:t>
            </w:r>
          </w:p>
          <w:p w14:paraId="126C6601" w14:textId="77777777" w:rsidR="00812CB4" w:rsidRPr="00812CB4" w:rsidRDefault="00812CB4" w:rsidP="000E3711">
            <w:pPr>
              <w:pStyle w:val="Standard"/>
              <w:shd w:val="clear" w:color="auto" w:fill="DDDDDD"/>
              <w:jc w:val="both"/>
              <w:rPr>
                <w:rFonts w:asciiTheme="minorHAnsi" w:hAnsiTheme="minorHAnsi" w:cstheme="minorHAnsi"/>
                <w:b/>
                <w:bCs/>
                <w:color w:val="000000"/>
                <w:sz w:val="14"/>
                <w:szCs w:val="14"/>
              </w:rPr>
            </w:pPr>
            <w:r w:rsidRPr="00812CB4">
              <w:rPr>
                <w:rFonts w:asciiTheme="minorHAnsi" w:hAnsiTheme="minorHAnsi" w:cstheme="minorHAnsi"/>
                <w:b/>
                <w:bCs/>
                <w:color w:val="000000"/>
                <w:sz w:val="14"/>
                <w:szCs w:val="14"/>
              </w:rPr>
              <w:t>Etat descriptif et estimatif des frais relatifs au personnel de la structure participant à l’action</w:t>
            </w: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6391E4C4" w14:textId="77777777" w:rsidR="00812CB4" w:rsidRPr="00812CB4" w:rsidRDefault="00812CB4" w:rsidP="000E3711">
            <w:pPr>
              <w:pStyle w:val="Standard"/>
              <w:snapToGrid w:val="0"/>
              <w:jc w:val="both"/>
              <w:rPr>
                <w:rFonts w:asciiTheme="minorHAnsi" w:hAnsiTheme="minorHAnsi" w:cstheme="minorHAnsi"/>
                <w:sz w:val="20"/>
              </w:rPr>
            </w:pPr>
          </w:p>
          <w:p w14:paraId="6F021A14" w14:textId="77777777" w:rsidR="00812CB4" w:rsidRPr="00812CB4" w:rsidRDefault="00812CB4" w:rsidP="000E3711">
            <w:pPr>
              <w:pStyle w:val="Standard"/>
              <w:jc w:val="both"/>
              <w:rPr>
                <w:rFonts w:asciiTheme="minorHAnsi" w:hAnsiTheme="minorHAnsi" w:cstheme="minorHAnsi"/>
                <w:sz w:val="20"/>
              </w:rPr>
            </w:pPr>
          </w:p>
          <w:p w14:paraId="3EAF5A2A" w14:textId="77777777" w:rsidR="00812CB4" w:rsidRPr="00812CB4" w:rsidRDefault="00812CB4" w:rsidP="000E3711">
            <w:pPr>
              <w:pStyle w:val="Standard"/>
              <w:jc w:val="both"/>
              <w:rPr>
                <w:rFonts w:asciiTheme="minorHAnsi" w:hAnsiTheme="minorHAnsi" w:cstheme="minorHAnsi"/>
                <w:sz w:val="20"/>
              </w:rPr>
            </w:pPr>
          </w:p>
          <w:p w14:paraId="6822E27C" w14:textId="77777777" w:rsidR="00812CB4" w:rsidRPr="00812CB4" w:rsidRDefault="00812CB4" w:rsidP="000E3711">
            <w:pPr>
              <w:pStyle w:val="Standard"/>
              <w:jc w:val="both"/>
              <w:rPr>
                <w:rFonts w:asciiTheme="minorHAnsi" w:hAnsiTheme="minorHAnsi" w:cstheme="minorHAnsi"/>
                <w:sz w:val="20"/>
              </w:rPr>
            </w:pPr>
          </w:p>
          <w:p w14:paraId="1D579819" w14:textId="77777777" w:rsidR="00812CB4" w:rsidRPr="00812CB4" w:rsidRDefault="00812CB4" w:rsidP="000E3711">
            <w:pPr>
              <w:pStyle w:val="Standard"/>
              <w:jc w:val="both"/>
              <w:rPr>
                <w:rFonts w:asciiTheme="minorHAnsi" w:hAnsiTheme="minorHAnsi" w:cstheme="minorHAnsi"/>
                <w:sz w:val="20"/>
              </w:rPr>
            </w:pPr>
          </w:p>
          <w:p w14:paraId="4472C3E2" w14:textId="77777777" w:rsidR="00812CB4" w:rsidRPr="00812CB4" w:rsidRDefault="00812CB4" w:rsidP="000E3711">
            <w:pPr>
              <w:pStyle w:val="Standard"/>
              <w:jc w:val="both"/>
              <w:rPr>
                <w:rFonts w:asciiTheme="minorHAnsi" w:hAnsiTheme="minorHAnsi" w:cstheme="minorHAnsi"/>
                <w:sz w:val="20"/>
              </w:rPr>
            </w:pPr>
          </w:p>
          <w:p w14:paraId="01D195EA" w14:textId="77777777" w:rsidR="00812CB4" w:rsidRDefault="00812CB4" w:rsidP="000E3711">
            <w:pPr>
              <w:pStyle w:val="Standard"/>
              <w:jc w:val="both"/>
              <w:rPr>
                <w:rFonts w:asciiTheme="minorHAnsi" w:hAnsiTheme="minorHAnsi" w:cstheme="minorHAnsi"/>
                <w:sz w:val="20"/>
              </w:rPr>
            </w:pPr>
          </w:p>
          <w:p w14:paraId="6070D932" w14:textId="77777777" w:rsidR="00812CB4" w:rsidRPr="00812CB4" w:rsidRDefault="00812CB4" w:rsidP="000E3711">
            <w:pPr>
              <w:pStyle w:val="Standard"/>
              <w:jc w:val="both"/>
              <w:rPr>
                <w:rFonts w:asciiTheme="minorHAnsi" w:hAnsiTheme="minorHAnsi" w:cstheme="minorHAnsi"/>
                <w:sz w:val="20"/>
              </w:rPr>
            </w:pPr>
          </w:p>
          <w:p w14:paraId="64492CEE" w14:textId="77777777" w:rsidR="00812CB4" w:rsidRPr="00812CB4" w:rsidRDefault="00812CB4" w:rsidP="000E3711">
            <w:pPr>
              <w:pStyle w:val="Standard"/>
              <w:jc w:val="both"/>
              <w:rPr>
                <w:rFonts w:asciiTheme="minorHAnsi" w:hAnsiTheme="minorHAnsi" w:cstheme="minorHAnsi"/>
                <w:sz w:val="20"/>
              </w:rPr>
            </w:pPr>
          </w:p>
          <w:p w14:paraId="664D882A" w14:textId="77777777" w:rsidR="00812CB4" w:rsidRPr="00812CB4" w:rsidRDefault="00812CB4" w:rsidP="000E3711">
            <w:pPr>
              <w:pStyle w:val="Standard"/>
              <w:jc w:val="both"/>
              <w:rPr>
                <w:rFonts w:asciiTheme="minorHAnsi" w:hAnsiTheme="minorHAnsi" w:cstheme="minorHAnsi"/>
                <w:sz w:val="20"/>
              </w:rPr>
            </w:pPr>
          </w:p>
          <w:p w14:paraId="476DAE11" w14:textId="77777777" w:rsidR="00812CB4" w:rsidRPr="00812CB4" w:rsidRDefault="00812CB4" w:rsidP="000E3711">
            <w:pPr>
              <w:pStyle w:val="Standard"/>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55BB90D9" w14:textId="77777777" w:rsidR="00812CB4" w:rsidRPr="00812CB4" w:rsidRDefault="00812CB4" w:rsidP="000E3711">
            <w:pPr>
              <w:pStyle w:val="Standard"/>
              <w:snapToGrid w:val="0"/>
              <w:jc w:val="both"/>
              <w:rPr>
                <w:rFonts w:asciiTheme="minorHAnsi" w:hAnsiTheme="minorHAnsi" w:cstheme="minorHAnsi"/>
                <w:sz w:val="20"/>
              </w:rPr>
            </w:pP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17B0CA66" w14:textId="77777777" w:rsidR="00812CB4" w:rsidRPr="00812CB4" w:rsidRDefault="00812CB4" w:rsidP="000E3711">
            <w:pPr>
              <w:pStyle w:val="Standard"/>
              <w:snapToGrid w:val="0"/>
              <w:jc w:val="both"/>
              <w:rPr>
                <w:rFonts w:asciiTheme="minorHAnsi" w:hAnsiTheme="minorHAnsi" w:cstheme="minorHAnsi"/>
                <w:sz w:val="20"/>
              </w:rPr>
            </w:pP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515E4E" w14:textId="77777777" w:rsidR="00812CB4" w:rsidRPr="00812CB4" w:rsidRDefault="00812CB4" w:rsidP="000E3711">
            <w:pPr>
              <w:pStyle w:val="Standard"/>
              <w:snapToGrid w:val="0"/>
              <w:jc w:val="both"/>
              <w:rPr>
                <w:rFonts w:asciiTheme="minorHAnsi" w:hAnsiTheme="minorHAnsi" w:cstheme="minorHAnsi"/>
                <w:sz w:val="20"/>
              </w:rPr>
            </w:pPr>
          </w:p>
        </w:tc>
      </w:tr>
      <w:tr w:rsidR="00812CB4" w:rsidRPr="00812CB4" w14:paraId="7DD23F6D" w14:textId="77777777" w:rsidTr="000E3711">
        <w:trPr>
          <w:trHeight w:val="3391"/>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2126F00F" w14:textId="77777777" w:rsidR="00812CB4" w:rsidRPr="00812CB4" w:rsidRDefault="00812CB4" w:rsidP="000E3711">
            <w:pPr>
              <w:pStyle w:val="Standard"/>
              <w:snapToGrid w:val="0"/>
              <w:jc w:val="both"/>
              <w:rPr>
                <w:rFonts w:asciiTheme="minorHAnsi" w:hAnsiTheme="minorHAnsi" w:cstheme="minorHAnsi"/>
                <w:sz w:val="20"/>
              </w:rPr>
            </w:pPr>
          </w:p>
          <w:p w14:paraId="6DD44397"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Personnel mis à disposition par le maître d’œuvre (si différent du maître d’ouvrage)</w:t>
            </w:r>
          </w:p>
          <w:p w14:paraId="0331F763" w14:textId="77777777" w:rsidR="00812CB4" w:rsidRPr="00812CB4" w:rsidRDefault="00812CB4" w:rsidP="000E3711">
            <w:pPr>
              <w:pStyle w:val="Standard"/>
              <w:jc w:val="center"/>
              <w:rPr>
                <w:rFonts w:asciiTheme="minorHAnsi" w:hAnsiTheme="minorHAnsi" w:cstheme="minorHAnsi"/>
                <w:b/>
                <w:bCs/>
                <w:sz w:val="20"/>
              </w:rPr>
            </w:pPr>
          </w:p>
          <w:p w14:paraId="2EEC4A70" w14:textId="77777777" w:rsidR="00812CB4" w:rsidRPr="00812CB4" w:rsidRDefault="00812CB4" w:rsidP="000E3711">
            <w:pPr>
              <w:pStyle w:val="Standard"/>
              <w:rPr>
                <w:rFonts w:asciiTheme="minorHAnsi" w:hAnsiTheme="minorHAnsi" w:cstheme="minorHAnsi"/>
                <w:color w:val="000000"/>
                <w:sz w:val="14"/>
                <w:szCs w:val="14"/>
              </w:rPr>
            </w:pPr>
            <w:r w:rsidRPr="00812CB4">
              <w:rPr>
                <w:rFonts w:asciiTheme="minorHAnsi" w:hAnsiTheme="minorHAnsi" w:cstheme="minorHAnsi"/>
                <w:color w:val="000000"/>
                <w:sz w:val="14"/>
                <w:szCs w:val="14"/>
              </w:rPr>
              <w:t>NB : compléter la fiche</w:t>
            </w:r>
          </w:p>
          <w:p w14:paraId="39F06A61" w14:textId="77777777" w:rsidR="00812CB4" w:rsidRPr="00812CB4" w:rsidRDefault="00812CB4" w:rsidP="000E3711">
            <w:pPr>
              <w:pStyle w:val="Standard"/>
              <w:shd w:val="clear" w:color="auto" w:fill="DDDDDD"/>
              <w:jc w:val="both"/>
              <w:rPr>
                <w:rFonts w:asciiTheme="minorHAnsi" w:hAnsiTheme="minorHAnsi" w:cstheme="minorHAnsi"/>
                <w:b/>
                <w:bCs/>
                <w:color w:val="000000"/>
                <w:sz w:val="14"/>
                <w:szCs w:val="14"/>
              </w:rPr>
            </w:pPr>
            <w:r w:rsidRPr="00812CB4">
              <w:rPr>
                <w:rFonts w:asciiTheme="minorHAnsi" w:hAnsiTheme="minorHAnsi" w:cstheme="minorHAnsi"/>
                <w:b/>
                <w:bCs/>
                <w:color w:val="000000"/>
                <w:sz w:val="14"/>
                <w:szCs w:val="14"/>
              </w:rPr>
              <w:t>Etat descriptif et estimatif des frais relatifs au personnel de la structure participant à l’action</w:t>
            </w: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572DE4DA" w14:textId="77777777" w:rsidR="00812CB4" w:rsidRPr="00812CB4" w:rsidRDefault="00812CB4" w:rsidP="000E3711">
            <w:pPr>
              <w:pStyle w:val="Standard"/>
              <w:snapToGrid w:val="0"/>
              <w:jc w:val="both"/>
              <w:rPr>
                <w:rFonts w:asciiTheme="minorHAnsi" w:hAnsiTheme="minorHAnsi" w:cstheme="minorHAnsi"/>
                <w:sz w:val="20"/>
              </w:rPr>
            </w:pPr>
          </w:p>
          <w:p w14:paraId="16B16254" w14:textId="77777777" w:rsidR="00812CB4" w:rsidRPr="00812CB4" w:rsidRDefault="00812CB4" w:rsidP="000E3711">
            <w:pPr>
              <w:pStyle w:val="Standard"/>
              <w:jc w:val="both"/>
              <w:rPr>
                <w:rFonts w:asciiTheme="minorHAnsi" w:hAnsiTheme="minorHAnsi" w:cstheme="minorHAnsi"/>
                <w:sz w:val="20"/>
              </w:rPr>
            </w:pPr>
          </w:p>
          <w:p w14:paraId="2E15EFE8" w14:textId="77777777" w:rsidR="00812CB4" w:rsidRPr="00812CB4" w:rsidRDefault="00812CB4" w:rsidP="000E3711">
            <w:pPr>
              <w:pStyle w:val="Standard"/>
              <w:jc w:val="both"/>
              <w:rPr>
                <w:rFonts w:asciiTheme="minorHAnsi" w:hAnsiTheme="minorHAnsi" w:cstheme="minorHAnsi"/>
                <w:sz w:val="20"/>
              </w:rPr>
            </w:pPr>
          </w:p>
          <w:p w14:paraId="1AA16463" w14:textId="77777777" w:rsidR="00812CB4" w:rsidRPr="00812CB4" w:rsidRDefault="00812CB4" w:rsidP="000E3711">
            <w:pPr>
              <w:pStyle w:val="Standard"/>
              <w:jc w:val="both"/>
              <w:rPr>
                <w:rFonts w:asciiTheme="minorHAnsi" w:hAnsiTheme="minorHAnsi" w:cstheme="minorHAnsi"/>
                <w:sz w:val="20"/>
              </w:rPr>
            </w:pPr>
          </w:p>
          <w:p w14:paraId="3C94D9EB" w14:textId="77777777" w:rsidR="00812CB4" w:rsidRPr="00812CB4" w:rsidRDefault="00812CB4" w:rsidP="000E3711">
            <w:pPr>
              <w:pStyle w:val="Standard"/>
              <w:jc w:val="both"/>
              <w:rPr>
                <w:rFonts w:asciiTheme="minorHAnsi" w:hAnsiTheme="minorHAnsi" w:cstheme="minorHAnsi"/>
                <w:sz w:val="20"/>
              </w:rPr>
            </w:pPr>
          </w:p>
          <w:p w14:paraId="3578EFCD" w14:textId="77777777" w:rsidR="00812CB4" w:rsidRDefault="00812CB4" w:rsidP="000E3711">
            <w:pPr>
              <w:pStyle w:val="Standard"/>
              <w:jc w:val="both"/>
              <w:rPr>
                <w:rFonts w:asciiTheme="minorHAnsi" w:hAnsiTheme="minorHAnsi" w:cstheme="minorHAnsi"/>
                <w:sz w:val="20"/>
              </w:rPr>
            </w:pPr>
          </w:p>
          <w:p w14:paraId="7B9466BB" w14:textId="77777777" w:rsidR="00812CB4" w:rsidRPr="00812CB4" w:rsidRDefault="00812CB4" w:rsidP="000E3711">
            <w:pPr>
              <w:pStyle w:val="Standard"/>
              <w:jc w:val="both"/>
              <w:rPr>
                <w:rFonts w:asciiTheme="minorHAnsi" w:hAnsiTheme="minorHAnsi" w:cstheme="minorHAnsi"/>
                <w:sz w:val="20"/>
              </w:rPr>
            </w:pPr>
          </w:p>
          <w:p w14:paraId="07361D48" w14:textId="77777777" w:rsidR="00812CB4" w:rsidRDefault="00812CB4" w:rsidP="000E3711">
            <w:pPr>
              <w:pStyle w:val="Standard"/>
              <w:jc w:val="both"/>
              <w:rPr>
                <w:rFonts w:asciiTheme="minorHAnsi" w:hAnsiTheme="minorHAnsi" w:cstheme="minorHAnsi"/>
                <w:sz w:val="20"/>
              </w:rPr>
            </w:pPr>
          </w:p>
          <w:p w14:paraId="420E04AF" w14:textId="77777777" w:rsidR="00812CB4" w:rsidRDefault="00812CB4" w:rsidP="000E3711">
            <w:pPr>
              <w:pStyle w:val="Standard"/>
              <w:jc w:val="both"/>
              <w:rPr>
                <w:rFonts w:asciiTheme="minorHAnsi" w:hAnsiTheme="minorHAnsi" w:cstheme="minorHAnsi"/>
                <w:sz w:val="20"/>
              </w:rPr>
            </w:pPr>
          </w:p>
          <w:p w14:paraId="2ED689E3" w14:textId="77777777" w:rsidR="00812CB4" w:rsidRDefault="00812CB4" w:rsidP="000E3711">
            <w:pPr>
              <w:pStyle w:val="Standard"/>
              <w:jc w:val="both"/>
              <w:rPr>
                <w:rFonts w:asciiTheme="minorHAnsi" w:hAnsiTheme="minorHAnsi" w:cstheme="minorHAnsi"/>
                <w:sz w:val="20"/>
              </w:rPr>
            </w:pPr>
          </w:p>
          <w:p w14:paraId="77749AE9" w14:textId="77777777" w:rsidR="00812CB4" w:rsidRPr="00812CB4" w:rsidRDefault="00812CB4" w:rsidP="000E3711">
            <w:pPr>
              <w:pStyle w:val="Standard"/>
              <w:jc w:val="both"/>
              <w:rPr>
                <w:rFonts w:asciiTheme="minorHAnsi" w:hAnsiTheme="minorHAnsi" w:cstheme="minorHAnsi"/>
                <w:sz w:val="20"/>
              </w:rPr>
            </w:pPr>
          </w:p>
          <w:p w14:paraId="4F67C77E" w14:textId="77777777" w:rsidR="00812CB4" w:rsidRPr="00812CB4" w:rsidRDefault="00812CB4" w:rsidP="000E3711">
            <w:pPr>
              <w:pStyle w:val="Standard"/>
              <w:jc w:val="both"/>
              <w:rPr>
                <w:rFonts w:asciiTheme="minorHAnsi" w:hAnsiTheme="minorHAnsi" w:cstheme="minorHAnsi"/>
                <w:sz w:val="20"/>
              </w:rPr>
            </w:pPr>
          </w:p>
          <w:p w14:paraId="5B5D0783" w14:textId="77777777" w:rsidR="00812CB4" w:rsidRPr="00812CB4" w:rsidRDefault="00812CB4" w:rsidP="000E3711">
            <w:pPr>
              <w:pStyle w:val="Standard"/>
              <w:jc w:val="both"/>
              <w:rPr>
                <w:rFonts w:asciiTheme="minorHAnsi" w:hAnsiTheme="minorHAnsi" w:cstheme="minorHAnsi"/>
                <w:sz w:val="20"/>
              </w:rPr>
            </w:pPr>
          </w:p>
          <w:p w14:paraId="1AF60528" w14:textId="77777777" w:rsidR="00812CB4" w:rsidRPr="00812CB4" w:rsidRDefault="00812CB4" w:rsidP="000E3711">
            <w:pPr>
              <w:pStyle w:val="Standard"/>
              <w:jc w:val="both"/>
              <w:rPr>
                <w:rFonts w:asciiTheme="minorHAnsi" w:hAnsiTheme="minorHAnsi" w:cstheme="minorHAnsi"/>
                <w:sz w:val="20"/>
              </w:rPr>
            </w:pPr>
          </w:p>
          <w:p w14:paraId="6B309DD4" w14:textId="77777777" w:rsidR="00812CB4" w:rsidRPr="00812CB4" w:rsidRDefault="00812CB4" w:rsidP="000E3711">
            <w:pPr>
              <w:pStyle w:val="Standard"/>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4323C71A" w14:textId="77777777" w:rsidR="00812CB4" w:rsidRPr="00812CB4" w:rsidRDefault="00812CB4" w:rsidP="000E3711">
            <w:pPr>
              <w:pStyle w:val="Standard"/>
              <w:snapToGrid w:val="0"/>
              <w:jc w:val="both"/>
              <w:rPr>
                <w:rFonts w:asciiTheme="minorHAnsi" w:hAnsiTheme="minorHAnsi" w:cstheme="minorHAnsi"/>
                <w:sz w:val="20"/>
              </w:rPr>
            </w:pP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4E99F84D" w14:textId="77777777" w:rsidR="00812CB4" w:rsidRPr="00812CB4" w:rsidRDefault="00812CB4" w:rsidP="000E3711">
            <w:pPr>
              <w:pStyle w:val="Standard"/>
              <w:snapToGrid w:val="0"/>
              <w:jc w:val="both"/>
              <w:rPr>
                <w:rFonts w:asciiTheme="minorHAnsi" w:hAnsiTheme="minorHAnsi" w:cstheme="minorHAnsi"/>
                <w:sz w:val="20"/>
              </w:rPr>
            </w:pP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D7833C" w14:textId="77777777" w:rsidR="00812CB4" w:rsidRPr="00812CB4" w:rsidRDefault="00812CB4" w:rsidP="000E3711">
            <w:pPr>
              <w:pStyle w:val="Standard"/>
              <w:snapToGrid w:val="0"/>
              <w:jc w:val="both"/>
              <w:rPr>
                <w:rFonts w:asciiTheme="minorHAnsi" w:hAnsiTheme="minorHAnsi" w:cstheme="minorHAnsi"/>
                <w:sz w:val="20"/>
              </w:rPr>
            </w:pPr>
          </w:p>
        </w:tc>
      </w:tr>
      <w:tr w:rsidR="00812CB4" w:rsidRPr="00812CB4" w14:paraId="08935D2E" w14:textId="77777777" w:rsidTr="000E3711">
        <w:trPr>
          <w:trHeight w:val="3216"/>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05D8465E" w14:textId="77777777" w:rsidR="00812CB4" w:rsidRPr="00812CB4" w:rsidRDefault="00812CB4" w:rsidP="000E3711">
            <w:pPr>
              <w:pStyle w:val="Corpsdetexte31"/>
              <w:rPr>
                <w:rFonts w:asciiTheme="minorHAnsi" w:hAnsiTheme="minorHAnsi" w:cstheme="minorHAnsi"/>
                <w:sz w:val="20"/>
                <w:lang w:eastAsia="fr-FR"/>
              </w:rPr>
            </w:pPr>
            <w:r w:rsidRPr="00812CB4">
              <w:rPr>
                <w:rFonts w:asciiTheme="minorHAnsi" w:hAnsiTheme="minorHAnsi" w:cstheme="minorHAnsi"/>
                <w:sz w:val="20"/>
                <w:lang w:eastAsia="fr-FR"/>
              </w:rPr>
              <w:t>Salariés permanents de l’association participant à l’action</w:t>
            </w:r>
          </w:p>
          <w:p w14:paraId="55102ABC" w14:textId="77777777" w:rsidR="00812CB4" w:rsidRPr="00812CB4" w:rsidRDefault="00812CB4" w:rsidP="000E3711">
            <w:pPr>
              <w:pStyle w:val="Corpsdetexte31"/>
              <w:rPr>
                <w:rFonts w:asciiTheme="minorHAnsi" w:hAnsiTheme="minorHAnsi" w:cstheme="minorHAnsi"/>
                <w:sz w:val="20"/>
                <w:lang w:eastAsia="fr-FR"/>
              </w:rPr>
            </w:pPr>
          </w:p>
          <w:p w14:paraId="68445D0A" w14:textId="77777777" w:rsidR="00812CB4" w:rsidRPr="00812CB4" w:rsidRDefault="00812CB4" w:rsidP="000E3711">
            <w:pPr>
              <w:pStyle w:val="Standard"/>
              <w:rPr>
                <w:rFonts w:asciiTheme="minorHAnsi" w:hAnsiTheme="minorHAnsi" w:cstheme="minorHAnsi"/>
                <w:color w:val="000000"/>
                <w:sz w:val="14"/>
                <w:szCs w:val="14"/>
              </w:rPr>
            </w:pPr>
            <w:r w:rsidRPr="00812CB4">
              <w:rPr>
                <w:rFonts w:asciiTheme="minorHAnsi" w:hAnsiTheme="minorHAnsi" w:cstheme="minorHAnsi"/>
                <w:color w:val="000000"/>
                <w:sz w:val="14"/>
                <w:szCs w:val="14"/>
              </w:rPr>
              <w:t>NB : compléter la fiche</w:t>
            </w:r>
          </w:p>
          <w:p w14:paraId="21B2344F" w14:textId="77777777" w:rsidR="00812CB4" w:rsidRPr="00812CB4" w:rsidRDefault="00812CB4" w:rsidP="000E3711">
            <w:pPr>
              <w:pStyle w:val="Standard"/>
              <w:shd w:val="clear" w:color="auto" w:fill="DDDDDD"/>
              <w:jc w:val="both"/>
              <w:rPr>
                <w:rFonts w:asciiTheme="minorHAnsi" w:hAnsiTheme="minorHAnsi" w:cstheme="minorHAnsi"/>
                <w:b/>
                <w:color w:val="000000"/>
                <w:sz w:val="14"/>
                <w:szCs w:val="14"/>
              </w:rPr>
            </w:pPr>
            <w:r w:rsidRPr="00812CB4">
              <w:rPr>
                <w:rFonts w:asciiTheme="minorHAnsi" w:hAnsiTheme="minorHAnsi" w:cstheme="minorHAnsi"/>
                <w:b/>
                <w:color w:val="000000"/>
                <w:sz w:val="14"/>
                <w:szCs w:val="14"/>
              </w:rPr>
              <w:t>Etat descriptif et estimatif des frais relatifs au personnel de la structure participant à l’action</w:t>
            </w:r>
          </w:p>
          <w:p w14:paraId="4C8D6ED9" w14:textId="77777777" w:rsidR="00812CB4" w:rsidRPr="00812CB4" w:rsidRDefault="00812CB4" w:rsidP="000E3711">
            <w:pPr>
              <w:pStyle w:val="Standard"/>
              <w:rPr>
                <w:rFonts w:asciiTheme="minorHAnsi" w:hAnsiTheme="minorHAnsi" w:cstheme="minorHAnsi"/>
                <w:sz w:val="20"/>
              </w:rPr>
            </w:pPr>
          </w:p>
          <w:p w14:paraId="68E264DA" w14:textId="77777777" w:rsidR="00812CB4" w:rsidRPr="00812CB4" w:rsidRDefault="00812CB4" w:rsidP="000E3711">
            <w:pPr>
              <w:pStyle w:val="Standard"/>
              <w:rPr>
                <w:rFonts w:asciiTheme="minorHAnsi" w:hAnsiTheme="minorHAnsi" w:cstheme="minorHAnsi"/>
                <w:sz w:val="20"/>
              </w:rPr>
            </w:pPr>
          </w:p>
          <w:p w14:paraId="50440039" w14:textId="77777777" w:rsidR="00812CB4" w:rsidRPr="00812CB4" w:rsidRDefault="00812CB4" w:rsidP="000E3711">
            <w:pPr>
              <w:pStyle w:val="Standard"/>
              <w:rPr>
                <w:rFonts w:asciiTheme="minorHAnsi" w:hAnsiTheme="minorHAnsi" w:cstheme="minorHAnsi"/>
                <w:sz w:val="20"/>
              </w:rPr>
            </w:pPr>
          </w:p>
          <w:p w14:paraId="5BC95C4D" w14:textId="77777777" w:rsidR="00812CB4" w:rsidRPr="00812CB4" w:rsidRDefault="00812CB4" w:rsidP="000E3711">
            <w:pPr>
              <w:pStyle w:val="Standard"/>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56E6EEC2" w14:textId="77777777" w:rsidR="00812CB4" w:rsidRDefault="00812CB4" w:rsidP="000E3711">
            <w:pPr>
              <w:pStyle w:val="Standard"/>
              <w:snapToGrid w:val="0"/>
              <w:jc w:val="both"/>
              <w:rPr>
                <w:rFonts w:asciiTheme="minorHAnsi" w:hAnsiTheme="minorHAnsi" w:cstheme="minorHAnsi"/>
                <w:sz w:val="20"/>
              </w:rPr>
            </w:pPr>
          </w:p>
          <w:p w14:paraId="74625AD2" w14:textId="77777777" w:rsidR="00812CB4" w:rsidRDefault="00812CB4" w:rsidP="000E3711">
            <w:pPr>
              <w:pStyle w:val="Standard"/>
              <w:snapToGrid w:val="0"/>
              <w:jc w:val="both"/>
              <w:rPr>
                <w:rFonts w:asciiTheme="minorHAnsi" w:hAnsiTheme="minorHAnsi" w:cstheme="minorHAnsi"/>
                <w:sz w:val="20"/>
              </w:rPr>
            </w:pPr>
          </w:p>
          <w:p w14:paraId="7C431C07" w14:textId="77777777" w:rsidR="00812CB4" w:rsidRDefault="00812CB4" w:rsidP="000E3711">
            <w:pPr>
              <w:pStyle w:val="Standard"/>
              <w:snapToGrid w:val="0"/>
              <w:jc w:val="both"/>
              <w:rPr>
                <w:rFonts w:asciiTheme="minorHAnsi" w:hAnsiTheme="minorHAnsi" w:cstheme="minorHAnsi"/>
                <w:sz w:val="20"/>
              </w:rPr>
            </w:pPr>
          </w:p>
          <w:p w14:paraId="35972E8E" w14:textId="77777777" w:rsidR="00812CB4" w:rsidRDefault="00812CB4" w:rsidP="000E3711">
            <w:pPr>
              <w:pStyle w:val="Standard"/>
              <w:snapToGrid w:val="0"/>
              <w:jc w:val="both"/>
              <w:rPr>
                <w:rFonts w:asciiTheme="minorHAnsi" w:hAnsiTheme="minorHAnsi" w:cstheme="minorHAnsi"/>
                <w:sz w:val="20"/>
              </w:rPr>
            </w:pPr>
          </w:p>
          <w:p w14:paraId="03E1DABA" w14:textId="77777777" w:rsidR="00812CB4" w:rsidRDefault="00812CB4" w:rsidP="000E3711">
            <w:pPr>
              <w:pStyle w:val="Standard"/>
              <w:snapToGrid w:val="0"/>
              <w:jc w:val="both"/>
              <w:rPr>
                <w:rFonts w:asciiTheme="minorHAnsi" w:hAnsiTheme="minorHAnsi" w:cstheme="minorHAnsi"/>
                <w:sz w:val="20"/>
              </w:rPr>
            </w:pPr>
          </w:p>
          <w:p w14:paraId="0A90BC95" w14:textId="77777777" w:rsidR="00812CB4" w:rsidRDefault="00812CB4" w:rsidP="000E3711">
            <w:pPr>
              <w:pStyle w:val="Standard"/>
              <w:snapToGrid w:val="0"/>
              <w:jc w:val="both"/>
              <w:rPr>
                <w:rFonts w:asciiTheme="minorHAnsi" w:hAnsiTheme="minorHAnsi" w:cstheme="minorHAnsi"/>
                <w:sz w:val="20"/>
              </w:rPr>
            </w:pPr>
          </w:p>
          <w:p w14:paraId="6D9F5DA5" w14:textId="77777777" w:rsidR="00812CB4" w:rsidRDefault="00812CB4" w:rsidP="000E3711">
            <w:pPr>
              <w:pStyle w:val="Standard"/>
              <w:snapToGrid w:val="0"/>
              <w:jc w:val="both"/>
              <w:rPr>
                <w:rFonts w:asciiTheme="minorHAnsi" w:hAnsiTheme="minorHAnsi" w:cstheme="minorHAnsi"/>
                <w:sz w:val="20"/>
              </w:rPr>
            </w:pPr>
          </w:p>
          <w:p w14:paraId="15D861A7" w14:textId="77777777" w:rsidR="00812CB4" w:rsidRDefault="00812CB4" w:rsidP="000E3711">
            <w:pPr>
              <w:pStyle w:val="Standard"/>
              <w:snapToGrid w:val="0"/>
              <w:jc w:val="both"/>
              <w:rPr>
                <w:rFonts w:asciiTheme="minorHAnsi" w:hAnsiTheme="minorHAnsi" w:cstheme="minorHAnsi"/>
                <w:sz w:val="20"/>
              </w:rPr>
            </w:pPr>
          </w:p>
          <w:p w14:paraId="29270DEC" w14:textId="77777777" w:rsidR="00812CB4" w:rsidRDefault="00812CB4" w:rsidP="000E3711">
            <w:pPr>
              <w:pStyle w:val="Standard"/>
              <w:snapToGrid w:val="0"/>
              <w:jc w:val="both"/>
              <w:rPr>
                <w:rFonts w:asciiTheme="minorHAnsi" w:hAnsiTheme="minorHAnsi" w:cstheme="minorHAnsi"/>
                <w:sz w:val="20"/>
              </w:rPr>
            </w:pPr>
          </w:p>
          <w:p w14:paraId="5A4DF0CC" w14:textId="77777777" w:rsidR="00812CB4" w:rsidRDefault="00812CB4" w:rsidP="000E3711">
            <w:pPr>
              <w:pStyle w:val="Standard"/>
              <w:snapToGrid w:val="0"/>
              <w:jc w:val="both"/>
              <w:rPr>
                <w:rFonts w:asciiTheme="minorHAnsi" w:hAnsiTheme="minorHAnsi" w:cstheme="minorHAnsi"/>
                <w:sz w:val="20"/>
              </w:rPr>
            </w:pPr>
          </w:p>
          <w:p w14:paraId="7B1BA8AF" w14:textId="77777777" w:rsidR="00812CB4" w:rsidRDefault="00812CB4" w:rsidP="000E3711">
            <w:pPr>
              <w:pStyle w:val="Standard"/>
              <w:snapToGrid w:val="0"/>
              <w:jc w:val="both"/>
              <w:rPr>
                <w:rFonts w:asciiTheme="minorHAnsi" w:hAnsiTheme="minorHAnsi" w:cstheme="minorHAnsi"/>
                <w:sz w:val="20"/>
              </w:rPr>
            </w:pPr>
          </w:p>
          <w:p w14:paraId="6F2334F6" w14:textId="77777777" w:rsidR="00812CB4" w:rsidRDefault="00812CB4" w:rsidP="000E3711">
            <w:pPr>
              <w:pStyle w:val="Standard"/>
              <w:snapToGrid w:val="0"/>
              <w:jc w:val="both"/>
              <w:rPr>
                <w:rFonts w:asciiTheme="minorHAnsi" w:hAnsiTheme="minorHAnsi" w:cstheme="minorHAnsi"/>
                <w:sz w:val="20"/>
              </w:rPr>
            </w:pPr>
          </w:p>
          <w:p w14:paraId="34B3B715" w14:textId="77777777" w:rsidR="00812CB4" w:rsidRPr="00812CB4" w:rsidRDefault="00812CB4" w:rsidP="000E3711">
            <w:pPr>
              <w:pStyle w:val="Standard"/>
              <w:snapToGrid w:val="0"/>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6D8361E4" w14:textId="77777777" w:rsidR="00812CB4" w:rsidRPr="00812CB4" w:rsidRDefault="00812CB4" w:rsidP="000E3711">
            <w:pPr>
              <w:pStyle w:val="Standard"/>
              <w:snapToGrid w:val="0"/>
              <w:jc w:val="both"/>
              <w:rPr>
                <w:rFonts w:asciiTheme="minorHAnsi" w:hAnsiTheme="minorHAnsi" w:cstheme="minorHAnsi"/>
                <w:sz w:val="20"/>
              </w:rPr>
            </w:pP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644F49AF" w14:textId="77777777" w:rsidR="00812CB4" w:rsidRPr="00812CB4" w:rsidRDefault="00812CB4" w:rsidP="000E3711">
            <w:pPr>
              <w:pStyle w:val="Standard"/>
              <w:snapToGrid w:val="0"/>
              <w:jc w:val="both"/>
              <w:rPr>
                <w:rFonts w:asciiTheme="minorHAnsi" w:hAnsiTheme="minorHAnsi" w:cstheme="minorHAnsi"/>
                <w:sz w:val="20"/>
              </w:rPr>
            </w:pP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CAA11B" w14:textId="77777777" w:rsidR="00812CB4" w:rsidRPr="00812CB4" w:rsidRDefault="00812CB4" w:rsidP="000E3711">
            <w:pPr>
              <w:pStyle w:val="Standard"/>
              <w:snapToGrid w:val="0"/>
              <w:jc w:val="both"/>
              <w:rPr>
                <w:rFonts w:asciiTheme="minorHAnsi" w:hAnsiTheme="minorHAnsi" w:cstheme="minorHAnsi"/>
                <w:sz w:val="20"/>
              </w:rPr>
            </w:pPr>
          </w:p>
        </w:tc>
      </w:tr>
      <w:tr w:rsidR="00812CB4" w:rsidRPr="00812CB4" w14:paraId="21305795" w14:textId="77777777" w:rsidTr="000E3711">
        <w:trPr>
          <w:trHeight w:val="2696"/>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186A756C"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Intervenants extérieurs spécifiquement recrutés pour le projet</w:t>
            </w:r>
          </w:p>
          <w:p w14:paraId="47275D31" w14:textId="77777777" w:rsidR="00812CB4" w:rsidRPr="00812CB4" w:rsidRDefault="00812CB4" w:rsidP="000E3711">
            <w:pPr>
              <w:pStyle w:val="Standard"/>
              <w:jc w:val="center"/>
              <w:rPr>
                <w:rFonts w:asciiTheme="minorHAnsi" w:hAnsiTheme="minorHAnsi" w:cstheme="minorHAnsi"/>
                <w:b/>
                <w:bCs/>
                <w:sz w:val="20"/>
              </w:rPr>
            </w:pPr>
          </w:p>
          <w:p w14:paraId="4C2EFA0A" w14:textId="77777777" w:rsidR="00812CB4" w:rsidRPr="00812CB4" w:rsidRDefault="00812CB4" w:rsidP="000E3711">
            <w:pPr>
              <w:pStyle w:val="Standard"/>
              <w:jc w:val="center"/>
              <w:rPr>
                <w:rFonts w:asciiTheme="minorHAnsi" w:hAnsiTheme="minorHAnsi" w:cstheme="minorHAnsi"/>
              </w:rPr>
            </w:pPr>
            <w:r w:rsidRPr="00812CB4">
              <w:rPr>
                <w:rFonts w:asciiTheme="minorHAnsi" w:hAnsiTheme="minorHAnsi" w:cstheme="minorHAnsi"/>
                <w:b/>
                <w:bCs/>
                <w:color w:val="000000"/>
                <w:sz w:val="14"/>
                <w:szCs w:val="14"/>
              </w:rPr>
              <w:t xml:space="preserve">NB : compléter la fiche état descriptif et estimatif des </w:t>
            </w:r>
            <w:r w:rsidRPr="00812CB4">
              <w:rPr>
                <w:rFonts w:asciiTheme="minorHAnsi" w:hAnsiTheme="minorHAnsi" w:cstheme="minorHAnsi"/>
                <w:b/>
                <w:bCs/>
                <w:color w:val="000000"/>
                <w:sz w:val="14"/>
                <w:szCs w:val="14"/>
                <w:u w:val="single"/>
              </w:rPr>
              <w:t>frais de personnel</w:t>
            </w:r>
            <w:r w:rsidRPr="00812CB4">
              <w:rPr>
                <w:rFonts w:asciiTheme="minorHAnsi" w:hAnsiTheme="minorHAnsi" w:cstheme="minorHAnsi"/>
                <w:b/>
                <w:bCs/>
                <w:color w:val="000000"/>
                <w:sz w:val="14"/>
                <w:szCs w:val="14"/>
              </w:rPr>
              <w:t xml:space="preserve"> pour les intervenants extérieurs spécifiquement </w:t>
            </w:r>
            <w:r w:rsidRPr="00812CB4">
              <w:rPr>
                <w:rFonts w:asciiTheme="minorHAnsi" w:hAnsiTheme="minorHAnsi" w:cstheme="minorHAnsi"/>
                <w:b/>
                <w:bCs/>
                <w:color w:val="000000"/>
                <w:sz w:val="14"/>
                <w:szCs w:val="14"/>
                <w:u w:val="single"/>
              </w:rPr>
              <w:t>recrutés pour la réalisation de l’action</w:t>
            </w: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413B3849" w14:textId="77777777" w:rsidR="00812CB4" w:rsidRPr="00812CB4" w:rsidRDefault="00812CB4" w:rsidP="000E3711">
            <w:pPr>
              <w:pStyle w:val="Standard"/>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17EB1C84" w14:textId="77777777" w:rsidR="00812CB4" w:rsidRPr="00812CB4" w:rsidRDefault="00812CB4" w:rsidP="000E3711">
            <w:pPr>
              <w:pStyle w:val="Standard"/>
              <w:snapToGrid w:val="0"/>
              <w:jc w:val="both"/>
              <w:rPr>
                <w:rFonts w:asciiTheme="minorHAnsi" w:hAnsiTheme="minorHAnsi" w:cstheme="minorHAnsi"/>
                <w:sz w:val="20"/>
              </w:rPr>
            </w:pP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31B1BF2F" w14:textId="77777777" w:rsidR="00812CB4" w:rsidRPr="00812CB4" w:rsidRDefault="00812CB4" w:rsidP="000E3711">
            <w:pPr>
              <w:pStyle w:val="Standard"/>
              <w:snapToGrid w:val="0"/>
              <w:jc w:val="both"/>
              <w:rPr>
                <w:rFonts w:asciiTheme="minorHAnsi" w:hAnsiTheme="minorHAnsi" w:cstheme="minorHAnsi"/>
                <w:sz w:val="20"/>
              </w:rPr>
            </w:pP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002FA4" w14:textId="77777777" w:rsidR="00812CB4" w:rsidRPr="00812CB4" w:rsidRDefault="00812CB4" w:rsidP="000E3711">
            <w:pPr>
              <w:pStyle w:val="Standard"/>
              <w:snapToGrid w:val="0"/>
              <w:jc w:val="both"/>
              <w:rPr>
                <w:rFonts w:asciiTheme="minorHAnsi" w:hAnsiTheme="minorHAnsi" w:cstheme="minorHAnsi"/>
                <w:sz w:val="20"/>
              </w:rPr>
            </w:pPr>
          </w:p>
        </w:tc>
      </w:tr>
    </w:tbl>
    <w:p w14:paraId="569CC106" w14:textId="77777777" w:rsidR="001B04DC" w:rsidRPr="00812CB4" w:rsidRDefault="00831941">
      <w:pPr>
        <w:shd w:val="clear" w:color="auto" w:fill="DDDDDD"/>
        <w:jc w:val="both"/>
        <w:rPr>
          <w:rFonts w:asciiTheme="minorHAnsi" w:hAnsiTheme="minorHAnsi" w:cstheme="minorHAnsi"/>
          <w:b/>
          <w:sz w:val="28"/>
          <w:szCs w:val="22"/>
        </w:rPr>
      </w:pPr>
      <w:r>
        <w:rPr>
          <w:rFonts w:asciiTheme="minorHAnsi" w:hAnsiTheme="minorHAnsi" w:cstheme="minorHAnsi"/>
          <w:b/>
          <w:sz w:val="28"/>
          <w:szCs w:val="22"/>
        </w:rPr>
        <w:lastRenderedPageBreak/>
        <w:t xml:space="preserve">3.3 </w:t>
      </w:r>
      <w:r w:rsidR="00EF2D6D" w:rsidRPr="00812CB4">
        <w:rPr>
          <w:rFonts w:asciiTheme="minorHAnsi" w:hAnsiTheme="minorHAnsi" w:cstheme="minorHAnsi"/>
          <w:b/>
          <w:sz w:val="28"/>
          <w:szCs w:val="22"/>
        </w:rPr>
        <w:t xml:space="preserve">Etat descriptif et estimatif des </w:t>
      </w:r>
      <w:r w:rsidR="00EF2D6D" w:rsidRPr="00812CB4">
        <w:rPr>
          <w:rFonts w:asciiTheme="minorHAnsi" w:hAnsiTheme="minorHAnsi" w:cstheme="minorHAnsi"/>
          <w:b/>
          <w:sz w:val="28"/>
          <w:szCs w:val="22"/>
          <w:u w:val="single"/>
        </w:rPr>
        <w:t>frais de personnel</w:t>
      </w:r>
      <w:r w:rsidR="00EF2D6D" w:rsidRPr="00812CB4">
        <w:rPr>
          <w:rFonts w:asciiTheme="minorHAnsi" w:hAnsiTheme="minorHAnsi" w:cstheme="minorHAnsi"/>
          <w:b/>
          <w:sz w:val="28"/>
          <w:szCs w:val="22"/>
        </w:rPr>
        <w:t xml:space="preserve"> pour les intervenants extérieurs spécifiquement </w:t>
      </w:r>
      <w:r w:rsidR="00EF2D6D" w:rsidRPr="00812CB4">
        <w:rPr>
          <w:rFonts w:asciiTheme="minorHAnsi" w:hAnsiTheme="minorHAnsi" w:cstheme="minorHAnsi"/>
          <w:b/>
          <w:sz w:val="28"/>
          <w:szCs w:val="22"/>
          <w:u w:val="single"/>
        </w:rPr>
        <w:t>recrutés pour la réalisation de l’action</w:t>
      </w:r>
    </w:p>
    <w:p w14:paraId="56A5F179" w14:textId="77777777" w:rsidR="001B04DC" w:rsidRPr="00812CB4" w:rsidRDefault="001B04DC">
      <w:pPr>
        <w:jc w:val="both"/>
        <w:rPr>
          <w:rFonts w:asciiTheme="minorHAnsi" w:hAnsiTheme="minorHAnsi" w:cstheme="minorHAnsi"/>
          <w:b/>
          <w:sz w:val="22"/>
          <w:szCs w:val="22"/>
        </w:rPr>
      </w:pPr>
    </w:p>
    <w:p w14:paraId="372D972F" w14:textId="77777777" w:rsidR="001B04DC" w:rsidRPr="00812CB4" w:rsidRDefault="001B04DC">
      <w:pPr>
        <w:tabs>
          <w:tab w:val="right" w:pos="3686"/>
          <w:tab w:val="left" w:pos="3969"/>
        </w:tabs>
        <w:jc w:val="center"/>
        <w:rPr>
          <w:rFonts w:asciiTheme="minorHAnsi" w:hAnsiTheme="minorHAnsi" w:cstheme="minorHAnsi"/>
          <w:b/>
          <w:sz w:val="22"/>
          <w:szCs w:val="22"/>
        </w:rPr>
      </w:pPr>
    </w:p>
    <w:tbl>
      <w:tblPr>
        <w:tblW w:w="0" w:type="auto"/>
        <w:tblInd w:w="-411" w:type="dxa"/>
        <w:tblLayout w:type="fixed"/>
        <w:tblCellMar>
          <w:left w:w="70" w:type="dxa"/>
          <w:right w:w="70" w:type="dxa"/>
        </w:tblCellMar>
        <w:tblLook w:val="0000" w:firstRow="0" w:lastRow="0" w:firstColumn="0" w:lastColumn="0" w:noHBand="0" w:noVBand="0"/>
      </w:tblPr>
      <w:tblGrid>
        <w:gridCol w:w="4537"/>
        <w:gridCol w:w="1843"/>
        <w:gridCol w:w="2126"/>
        <w:gridCol w:w="2095"/>
      </w:tblGrid>
      <w:tr w:rsidR="001B04DC" w:rsidRPr="00812CB4" w14:paraId="78EB29CF" w14:textId="77777777">
        <w:trPr>
          <w:trHeight w:val="922"/>
        </w:trPr>
        <w:tc>
          <w:tcPr>
            <w:tcW w:w="4537" w:type="dxa"/>
            <w:tcBorders>
              <w:top w:val="single" w:sz="4" w:space="0" w:color="000000"/>
              <w:left w:val="single" w:sz="4" w:space="0" w:color="000000"/>
              <w:bottom w:val="single" w:sz="4" w:space="0" w:color="000000"/>
            </w:tcBorders>
            <w:shd w:val="clear" w:color="auto" w:fill="auto"/>
          </w:tcPr>
          <w:p w14:paraId="6B0DB2F3" w14:textId="77777777" w:rsidR="001B04DC" w:rsidRPr="00812CB4" w:rsidRDefault="001B04DC">
            <w:pPr>
              <w:snapToGrid w:val="0"/>
              <w:jc w:val="center"/>
              <w:rPr>
                <w:rFonts w:asciiTheme="minorHAnsi" w:hAnsiTheme="minorHAnsi" w:cstheme="minorHAnsi"/>
                <w:b/>
                <w:sz w:val="22"/>
                <w:szCs w:val="22"/>
              </w:rPr>
            </w:pPr>
          </w:p>
          <w:p w14:paraId="0796FC0F"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Nom - prénom - fonction</w:t>
            </w:r>
          </w:p>
        </w:tc>
        <w:tc>
          <w:tcPr>
            <w:tcW w:w="1843" w:type="dxa"/>
            <w:tcBorders>
              <w:top w:val="single" w:sz="4" w:space="0" w:color="000000"/>
              <w:left w:val="single" w:sz="4" w:space="0" w:color="000000"/>
              <w:bottom w:val="single" w:sz="4" w:space="0" w:color="000000"/>
            </w:tcBorders>
            <w:shd w:val="clear" w:color="auto" w:fill="auto"/>
          </w:tcPr>
          <w:p w14:paraId="46506E97" w14:textId="77777777" w:rsidR="001B04DC" w:rsidRPr="00812CB4" w:rsidRDefault="001B04DC">
            <w:pPr>
              <w:snapToGrid w:val="0"/>
              <w:jc w:val="center"/>
              <w:rPr>
                <w:rFonts w:asciiTheme="minorHAnsi" w:hAnsiTheme="minorHAnsi" w:cstheme="minorHAnsi"/>
                <w:b/>
                <w:sz w:val="22"/>
                <w:szCs w:val="22"/>
              </w:rPr>
            </w:pPr>
          </w:p>
          <w:p w14:paraId="16AF77F7" w14:textId="58FFD06C"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Coût</w:t>
            </w:r>
            <w:r w:rsidR="00EF2D6D" w:rsidRPr="00812CB4">
              <w:rPr>
                <w:rFonts w:asciiTheme="minorHAnsi" w:hAnsiTheme="minorHAnsi" w:cstheme="minorHAnsi"/>
                <w:b/>
                <w:sz w:val="22"/>
                <w:szCs w:val="22"/>
              </w:rPr>
              <w:t xml:space="preserve"> horaire</w:t>
            </w:r>
          </w:p>
          <w:p w14:paraId="649A01CA"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(a)</w:t>
            </w:r>
          </w:p>
          <w:p w14:paraId="03439208" w14:textId="77777777" w:rsidR="001B04DC" w:rsidRPr="00812CB4" w:rsidRDefault="001B04DC">
            <w:pPr>
              <w:jc w:val="center"/>
              <w:rPr>
                <w:rFonts w:asciiTheme="minorHAnsi" w:hAnsiTheme="minorHAnsi" w:cstheme="minorHAnsi"/>
                <w:b/>
                <w:sz w:val="22"/>
                <w:szCs w:val="22"/>
              </w:rPr>
            </w:pPr>
          </w:p>
        </w:tc>
        <w:tc>
          <w:tcPr>
            <w:tcW w:w="2126" w:type="dxa"/>
            <w:tcBorders>
              <w:top w:val="single" w:sz="4" w:space="0" w:color="000000"/>
              <w:left w:val="single" w:sz="4" w:space="0" w:color="000000"/>
              <w:bottom w:val="single" w:sz="4" w:space="0" w:color="000000"/>
            </w:tcBorders>
            <w:shd w:val="clear" w:color="auto" w:fill="auto"/>
          </w:tcPr>
          <w:p w14:paraId="5245E2BF" w14:textId="77777777" w:rsidR="001B04DC" w:rsidRPr="00812CB4" w:rsidRDefault="001B04DC">
            <w:pPr>
              <w:snapToGrid w:val="0"/>
              <w:jc w:val="center"/>
              <w:rPr>
                <w:rFonts w:asciiTheme="minorHAnsi" w:hAnsiTheme="minorHAnsi" w:cstheme="minorHAnsi"/>
                <w:b/>
                <w:sz w:val="22"/>
                <w:szCs w:val="22"/>
              </w:rPr>
            </w:pPr>
          </w:p>
          <w:p w14:paraId="5E1888D0" w14:textId="448BBDC9"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Nombre</w:t>
            </w:r>
            <w:r w:rsidR="00EF2D6D" w:rsidRPr="00812CB4">
              <w:rPr>
                <w:rFonts w:asciiTheme="minorHAnsi" w:hAnsiTheme="minorHAnsi" w:cstheme="minorHAnsi"/>
                <w:b/>
                <w:sz w:val="22"/>
                <w:szCs w:val="22"/>
              </w:rPr>
              <w:t xml:space="preserve"> d’heures</w:t>
            </w:r>
          </w:p>
          <w:p w14:paraId="6E4572B8"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(b)</w:t>
            </w:r>
          </w:p>
          <w:p w14:paraId="794EF0E8" w14:textId="77777777" w:rsidR="001B04DC" w:rsidRPr="00812CB4" w:rsidRDefault="001B04DC">
            <w:pPr>
              <w:jc w:val="center"/>
              <w:rPr>
                <w:rFonts w:asciiTheme="minorHAnsi" w:hAnsiTheme="minorHAnsi" w:cstheme="minorHAnsi"/>
                <w:b/>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647CDC0E" w14:textId="77777777" w:rsidR="001B04DC" w:rsidRPr="00812CB4" w:rsidRDefault="001B04DC">
            <w:pPr>
              <w:snapToGrid w:val="0"/>
              <w:jc w:val="center"/>
              <w:rPr>
                <w:rFonts w:asciiTheme="minorHAnsi" w:hAnsiTheme="minorHAnsi" w:cstheme="minorHAnsi"/>
                <w:b/>
                <w:sz w:val="22"/>
                <w:szCs w:val="22"/>
              </w:rPr>
            </w:pPr>
          </w:p>
          <w:p w14:paraId="2512F4F5" w14:textId="323C757D"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Coût</w:t>
            </w:r>
            <w:r w:rsidR="00EF2D6D" w:rsidRPr="00812CB4">
              <w:rPr>
                <w:rFonts w:asciiTheme="minorHAnsi" w:hAnsiTheme="minorHAnsi" w:cstheme="minorHAnsi"/>
                <w:b/>
                <w:sz w:val="22"/>
                <w:szCs w:val="22"/>
              </w:rPr>
              <w:t xml:space="preserve"> total</w:t>
            </w:r>
          </w:p>
          <w:p w14:paraId="634C15BF"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w:t>
            </w:r>
            <w:proofErr w:type="gramStart"/>
            <w:r w:rsidRPr="00812CB4">
              <w:rPr>
                <w:rFonts w:asciiTheme="minorHAnsi" w:hAnsiTheme="minorHAnsi" w:cstheme="minorHAnsi"/>
                <w:b/>
                <w:sz w:val="22"/>
                <w:szCs w:val="22"/>
              </w:rPr>
              <w:t>a</w:t>
            </w:r>
            <w:proofErr w:type="gramEnd"/>
            <w:r w:rsidRPr="00812CB4">
              <w:rPr>
                <w:rFonts w:asciiTheme="minorHAnsi" w:hAnsiTheme="minorHAnsi" w:cstheme="minorHAnsi"/>
                <w:b/>
                <w:sz w:val="22"/>
                <w:szCs w:val="22"/>
              </w:rPr>
              <w:t xml:space="preserve"> x b)</w:t>
            </w:r>
          </w:p>
        </w:tc>
      </w:tr>
      <w:tr w:rsidR="001B04DC" w:rsidRPr="00812CB4" w14:paraId="09AE245D" w14:textId="77777777">
        <w:trPr>
          <w:trHeight w:val="3848"/>
        </w:trPr>
        <w:tc>
          <w:tcPr>
            <w:tcW w:w="4537" w:type="dxa"/>
            <w:tcBorders>
              <w:top w:val="single" w:sz="4" w:space="0" w:color="000000"/>
              <w:left w:val="single" w:sz="4" w:space="0" w:color="000000"/>
            </w:tcBorders>
            <w:shd w:val="clear" w:color="auto" w:fill="auto"/>
          </w:tcPr>
          <w:p w14:paraId="70AFD9D7" w14:textId="77777777" w:rsidR="001B04DC" w:rsidRPr="00812CB4" w:rsidRDefault="001B04DC">
            <w:pPr>
              <w:snapToGrid w:val="0"/>
              <w:jc w:val="center"/>
              <w:rPr>
                <w:rFonts w:asciiTheme="minorHAnsi" w:hAnsiTheme="minorHAnsi" w:cstheme="minorHAnsi"/>
                <w:b/>
                <w:sz w:val="22"/>
                <w:szCs w:val="22"/>
              </w:rPr>
            </w:pPr>
          </w:p>
          <w:p w14:paraId="2544FFD3" w14:textId="77777777" w:rsidR="001B04DC" w:rsidRPr="00812CB4" w:rsidRDefault="001B04DC">
            <w:pPr>
              <w:jc w:val="center"/>
              <w:rPr>
                <w:rFonts w:asciiTheme="minorHAnsi" w:hAnsiTheme="minorHAnsi" w:cstheme="minorHAnsi"/>
                <w:sz w:val="22"/>
                <w:szCs w:val="22"/>
              </w:rPr>
            </w:pPr>
          </w:p>
          <w:p w14:paraId="6316F8B9" w14:textId="77777777" w:rsidR="001B04DC" w:rsidRPr="00812CB4" w:rsidRDefault="001B04DC">
            <w:pPr>
              <w:jc w:val="center"/>
              <w:rPr>
                <w:rFonts w:asciiTheme="minorHAnsi" w:hAnsiTheme="minorHAnsi" w:cstheme="minorHAnsi"/>
                <w:sz w:val="22"/>
                <w:szCs w:val="22"/>
              </w:rPr>
            </w:pPr>
          </w:p>
          <w:p w14:paraId="0350BE75" w14:textId="77777777" w:rsidR="001B04DC" w:rsidRPr="00812CB4" w:rsidRDefault="001B04DC">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tcBorders>
            <w:shd w:val="clear" w:color="auto" w:fill="auto"/>
          </w:tcPr>
          <w:p w14:paraId="4BA73B89" w14:textId="77777777" w:rsidR="001B04DC" w:rsidRPr="00812CB4" w:rsidRDefault="001B04DC">
            <w:pPr>
              <w:pStyle w:val="Pieddepage"/>
              <w:tabs>
                <w:tab w:val="clear" w:pos="4536"/>
                <w:tab w:val="clear" w:pos="9072"/>
              </w:tabs>
              <w:snapToGrid w:val="0"/>
              <w:rPr>
                <w:rFonts w:asciiTheme="minorHAnsi" w:hAnsiTheme="minorHAnsi" w:cstheme="minorHAnsi"/>
                <w:sz w:val="22"/>
                <w:szCs w:val="22"/>
                <w:lang w:eastAsia="fr-FR"/>
              </w:rPr>
            </w:pPr>
          </w:p>
        </w:tc>
        <w:tc>
          <w:tcPr>
            <w:tcW w:w="2126" w:type="dxa"/>
            <w:tcBorders>
              <w:top w:val="single" w:sz="4" w:space="0" w:color="000000"/>
              <w:left w:val="single" w:sz="4" w:space="0" w:color="000000"/>
              <w:bottom w:val="single" w:sz="4" w:space="0" w:color="000000"/>
            </w:tcBorders>
            <w:shd w:val="clear" w:color="auto" w:fill="auto"/>
          </w:tcPr>
          <w:p w14:paraId="69A3D6FA" w14:textId="77777777" w:rsidR="001B04DC" w:rsidRPr="00812CB4" w:rsidRDefault="001B04DC">
            <w:pPr>
              <w:snapToGrid w:val="0"/>
              <w:rPr>
                <w:rFonts w:asciiTheme="minorHAnsi" w:hAnsiTheme="minorHAnsi" w:cstheme="minorHAnsi"/>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4D7B2E5A" w14:textId="77777777" w:rsidR="001B04DC" w:rsidRPr="00812CB4" w:rsidRDefault="001B04DC">
            <w:pPr>
              <w:snapToGrid w:val="0"/>
              <w:jc w:val="center"/>
              <w:rPr>
                <w:rFonts w:asciiTheme="minorHAnsi" w:hAnsiTheme="minorHAnsi" w:cstheme="minorHAnsi"/>
                <w:sz w:val="22"/>
                <w:szCs w:val="22"/>
              </w:rPr>
            </w:pPr>
          </w:p>
        </w:tc>
      </w:tr>
      <w:tr w:rsidR="001B04DC" w:rsidRPr="00812CB4" w14:paraId="502091D8" w14:textId="77777777">
        <w:trPr>
          <w:cantSplit/>
        </w:trPr>
        <w:tc>
          <w:tcPr>
            <w:tcW w:w="8506" w:type="dxa"/>
            <w:gridSpan w:val="3"/>
            <w:tcBorders>
              <w:top w:val="single" w:sz="4" w:space="0" w:color="000000"/>
              <w:left w:val="single" w:sz="4" w:space="0" w:color="000000"/>
              <w:bottom w:val="single" w:sz="4" w:space="0" w:color="000000"/>
            </w:tcBorders>
            <w:shd w:val="clear" w:color="auto" w:fill="auto"/>
          </w:tcPr>
          <w:p w14:paraId="78B5CC50" w14:textId="77777777" w:rsidR="001B04DC" w:rsidRPr="00812CB4" w:rsidRDefault="00EF2D6D" w:rsidP="00812CB4">
            <w:pPr>
              <w:pStyle w:val="Corpsdetexte"/>
              <w:rPr>
                <w:rFonts w:asciiTheme="minorHAnsi" w:hAnsiTheme="minorHAnsi" w:cstheme="minorHAnsi"/>
                <w:b/>
                <w:sz w:val="22"/>
                <w:szCs w:val="22"/>
              </w:rPr>
            </w:pPr>
            <w:proofErr w:type="gramStart"/>
            <w:r w:rsidRPr="00812CB4">
              <w:rPr>
                <w:rFonts w:asciiTheme="minorHAnsi" w:hAnsiTheme="minorHAnsi" w:cstheme="minorHAnsi"/>
                <w:sz w:val="22"/>
                <w:szCs w:val="22"/>
              </w:rPr>
              <w:t>coût</w:t>
            </w:r>
            <w:proofErr w:type="gramEnd"/>
            <w:r w:rsidRPr="00812CB4">
              <w:rPr>
                <w:rFonts w:asciiTheme="minorHAnsi" w:hAnsiTheme="minorHAnsi" w:cstheme="minorHAnsi"/>
                <w:sz w:val="22"/>
                <w:szCs w:val="22"/>
              </w:rPr>
              <w:t xml:space="preserve"> total prévisionnel des intervenants extérieurs recrutés spécifiquement pour la réalisation de l’action</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716C12AB" w14:textId="77777777" w:rsidR="001B04DC" w:rsidRPr="00812CB4" w:rsidRDefault="001B04DC">
            <w:pPr>
              <w:snapToGrid w:val="0"/>
              <w:jc w:val="center"/>
              <w:rPr>
                <w:rFonts w:asciiTheme="minorHAnsi" w:hAnsiTheme="minorHAnsi" w:cstheme="minorHAnsi"/>
                <w:sz w:val="22"/>
                <w:szCs w:val="22"/>
              </w:rPr>
            </w:pPr>
          </w:p>
          <w:p w14:paraId="5A1522D4" w14:textId="77777777" w:rsidR="001B04DC" w:rsidRPr="00812CB4" w:rsidRDefault="00EF2D6D">
            <w:pPr>
              <w:jc w:val="right"/>
              <w:rPr>
                <w:rFonts w:asciiTheme="minorHAnsi" w:hAnsiTheme="minorHAnsi" w:cstheme="minorHAnsi"/>
                <w:sz w:val="22"/>
                <w:szCs w:val="22"/>
              </w:rPr>
            </w:pPr>
            <w:r w:rsidRPr="00812CB4">
              <w:rPr>
                <w:rFonts w:asciiTheme="minorHAnsi" w:eastAsia="Arial" w:hAnsiTheme="minorHAnsi" w:cstheme="minorHAnsi"/>
                <w:sz w:val="22"/>
                <w:szCs w:val="22"/>
              </w:rPr>
              <w:t xml:space="preserve">                 €</w:t>
            </w:r>
          </w:p>
          <w:p w14:paraId="77E610D4" w14:textId="77777777" w:rsidR="001B04DC" w:rsidRPr="00812CB4" w:rsidRDefault="00EF2D6D">
            <w:pPr>
              <w:jc w:val="right"/>
              <w:rPr>
                <w:rFonts w:asciiTheme="minorHAnsi" w:hAnsiTheme="minorHAnsi" w:cstheme="minorHAnsi"/>
                <w:sz w:val="22"/>
                <w:szCs w:val="22"/>
              </w:rPr>
            </w:pPr>
            <w:r w:rsidRPr="00812CB4">
              <w:rPr>
                <w:rFonts w:asciiTheme="minorHAnsi" w:hAnsiTheme="minorHAnsi" w:cstheme="minorHAnsi"/>
                <w:sz w:val="22"/>
                <w:szCs w:val="22"/>
              </w:rPr>
              <w:t>(</w:t>
            </w:r>
            <w:proofErr w:type="gramStart"/>
            <w:r w:rsidRPr="00812CB4">
              <w:rPr>
                <w:rFonts w:asciiTheme="minorHAnsi" w:hAnsiTheme="minorHAnsi" w:cstheme="minorHAnsi"/>
                <w:sz w:val="22"/>
                <w:szCs w:val="22"/>
              </w:rPr>
              <w:t>pas</w:t>
            </w:r>
            <w:proofErr w:type="gramEnd"/>
            <w:r w:rsidRPr="00812CB4">
              <w:rPr>
                <w:rFonts w:asciiTheme="minorHAnsi" w:hAnsiTheme="minorHAnsi" w:cstheme="minorHAnsi"/>
                <w:sz w:val="22"/>
                <w:szCs w:val="22"/>
              </w:rPr>
              <w:t xml:space="preserve"> de centimes)</w:t>
            </w:r>
          </w:p>
        </w:tc>
      </w:tr>
    </w:tbl>
    <w:p w14:paraId="0C87FCFD" w14:textId="77777777" w:rsidR="001B04DC" w:rsidRDefault="001B04DC">
      <w:pPr>
        <w:rPr>
          <w:rFonts w:asciiTheme="minorHAnsi" w:hAnsiTheme="minorHAnsi" w:cstheme="minorHAnsi"/>
          <w:sz w:val="22"/>
          <w:szCs w:val="22"/>
        </w:rPr>
      </w:pPr>
    </w:p>
    <w:p w14:paraId="58013081" w14:textId="77777777" w:rsidR="001B04DC" w:rsidRPr="00812CB4" w:rsidRDefault="00831941">
      <w:pPr>
        <w:shd w:val="clear" w:color="auto" w:fill="DDDDDD"/>
        <w:jc w:val="both"/>
        <w:rPr>
          <w:rFonts w:asciiTheme="minorHAnsi" w:hAnsiTheme="minorHAnsi" w:cstheme="minorHAnsi"/>
          <w:b/>
          <w:sz w:val="28"/>
          <w:szCs w:val="22"/>
        </w:rPr>
      </w:pPr>
      <w:r>
        <w:rPr>
          <w:rFonts w:asciiTheme="minorHAnsi" w:hAnsiTheme="minorHAnsi" w:cstheme="minorHAnsi"/>
          <w:b/>
          <w:sz w:val="28"/>
          <w:szCs w:val="22"/>
        </w:rPr>
        <w:t xml:space="preserve">3.4 </w:t>
      </w:r>
      <w:r w:rsidR="00EF2D6D" w:rsidRPr="00812CB4">
        <w:rPr>
          <w:rFonts w:asciiTheme="minorHAnsi" w:hAnsiTheme="minorHAnsi" w:cstheme="minorHAnsi"/>
          <w:b/>
          <w:sz w:val="28"/>
          <w:szCs w:val="22"/>
        </w:rPr>
        <w:t xml:space="preserve">Etat descriptif et estimatif des frais relatifs au </w:t>
      </w:r>
      <w:r w:rsidR="00EF2D6D" w:rsidRPr="00812CB4">
        <w:rPr>
          <w:rFonts w:asciiTheme="minorHAnsi" w:hAnsiTheme="minorHAnsi" w:cstheme="minorHAnsi"/>
          <w:b/>
          <w:sz w:val="28"/>
          <w:szCs w:val="22"/>
          <w:u w:val="single"/>
        </w:rPr>
        <w:t>personnel de la structure</w:t>
      </w:r>
      <w:r w:rsidR="00EF2D6D" w:rsidRPr="00812CB4">
        <w:rPr>
          <w:rFonts w:asciiTheme="minorHAnsi" w:hAnsiTheme="minorHAnsi" w:cstheme="minorHAnsi"/>
          <w:b/>
          <w:sz w:val="28"/>
          <w:szCs w:val="22"/>
        </w:rPr>
        <w:t xml:space="preserve"> participant à l’action</w:t>
      </w:r>
    </w:p>
    <w:p w14:paraId="40AEA05A" w14:textId="77777777" w:rsidR="001B04DC" w:rsidRPr="00812CB4" w:rsidRDefault="001B04DC">
      <w:pPr>
        <w:jc w:val="both"/>
        <w:rPr>
          <w:rFonts w:asciiTheme="minorHAnsi" w:hAnsiTheme="minorHAnsi" w:cstheme="minorHAnsi"/>
          <w:b/>
          <w:sz w:val="22"/>
          <w:szCs w:val="22"/>
        </w:rPr>
      </w:pPr>
    </w:p>
    <w:p w14:paraId="064A6E39" w14:textId="77777777" w:rsidR="001B04DC" w:rsidRPr="00812CB4" w:rsidRDefault="00EF2D6D">
      <w:pPr>
        <w:jc w:val="both"/>
        <w:rPr>
          <w:rFonts w:asciiTheme="minorHAnsi" w:hAnsiTheme="minorHAnsi" w:cstheme="minorHAnsi"/>
          <w:b/>
          <w:sz w:val="22"/>
          <w:szCs w:val="22"/>
        </w:rPr>
      </w:pPr>
      <w:r w:rsidRPr="00812CB4">
        <w:rPr>
          <w:rFonts w:asciiTheme="minorHAnsi" w:hAnsiTheme="minorHAnsi" w:cstheme="minorHAnsi"/>
          <w:b/>
          <w:sz w:val="22"/>
          <w:szCs w:val="22"/>
          <w:u w:val="single"/>
        </w:rPr>
        <w:t>Chaque poste doit être justifié, notamment ceux dont le coût est supérieur à 1.500 € :</w:t>
      </w:r>
    </w:p>
    <w:p w14:paraId="707325CB" w14:textId="77777777" w:rsidR="001B04DC" w:rsidRPr="00812CB4" w:rsidRDefault="001B04DC">
      <w:pPr>
        <w:tabs>
          <w:tab w:val="right" w:pos="3686"/>
          <w:tab w:val="left" w:pos="3969"/>
        </w:tabs>
        <w:jc w:val="center"/>
        <w:rPr>
          <w:rFonts w:asciiTheme="minorHAnsi" w:hAnsiTheme="minorHAnsi" w:cstheme="minorHAnsi"/>
          <w:b/>
          <w:sz w:val="22"/>
          <w:szCs w:val="22"/>
        </w:rPr>
      </w:pPr>
    </w:p>
    <w:tbl>
      <w:tblPr>
        <w:tblW w:w="9713" w:type="dxa"/>
        <w:tblInd w:w="-55" w:type="dxa"/>
        <w:tblLayout w:type="fixed"/>
        <w:tblCellMar>
          <w:left w:w="70" w:type="dxa"/>
          <w:right w:w="70" w:type="dxa"/>
        </w:tblCellMar>
        <w:tblLook w:val="0000" w:firstRow="0" w:lastRow="0" w:firstColumn="0" w:lastColumn="0" w:noHBand="0" w:noVBand="0"/>
      </w:tblPr>
      <w:tblGrid>
        <w:gridCol w:w="3055"/>
        <w:gridCol w:w="2807"/>
        <w:gridCol w:w="1134"/>
        <w:gridCol w:w="851"/>
        <w:gridCol w:w="1866"/>
      </w:tblGrid>
      <w:tr w:rsidR="001B04DC" w:rsidRPr="00812CB4" w14:paraId="3FA34492" w14:textId="77777777" w:rsidTr="00576A60">
        <w:trPr>
          <w:trHeight w:val="922"/>
        </w:trPr>
        <w:tc>
          <w:tcPr>
            <w:tcW w:w="3055" w:type="dxa"/>
            <w:tcBorders>
              <w:top w:val="single" w:sz="4" w:space="0" w:color="000000"/>
              <w:left w:val="single" w:sz="4" w:space="0" w:color="000000"/>
              <w:bottom w:val="single" w:sz="4" w:space="0" w:color="000000"/>
            </w:tcBorders>
            <w:shd w:val="clear" w:color="auto" w:fill="auto"/>
            <w:vAlign w:val="center"/>
          </w:tcPr>
          <w:p w14:paraId="0C7DD995"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Nom - prénom - fonction</w:t>
            </w:r>
          </w:p>
        </w:tc>
        <w:tc>
          <w:tcPr>
            <w:tcW w:w="2807" w:type="dxa"/>
            <w:tcBorders>
              <w:top w:val="single" w:sz="4" w:space="0" w:color="000000"/>
              <w:left w:val="single" w:sz="4" w:space="0" w:color="000000"/>
              <w:bottom w:val="single" w:sz="4" w:space="0" w:color="000000"/>
            </w:tcBorders>
            <w:shd w:val="clear" w:color="auto" w:fill="auto"/>
            <w:vAlign w:val="center"/>
          </w:tcPr>
          <w:p w14:paraId="5310CDEB" w14:textId="77777777" w:rsidR="001B04DC" w:rsidRPr="00812CB4" w:rsidRDefault="001B04DC">
            <w:pPr>
              <w:snapToGrid w:val="0"/>
              <w:jc w:val="center"/>
              <w:rPr>
                <w:rFonts w:asciiTheme="minorHAnsi" w:hAnsiTheme="minorHAnsi" w:cstheme="minorHAnsi"/>
                <w:b/>
                <w:sz w:val="22"/>
                <w:szCs w:val="22"/>
              </w:rPr>
            </w:pPr>
          </w:p>
          <w:p w14:paraId="46B89154" w14:textId="70F5024C"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Coût</w:t>
            </w:r>
            <w:r w:rsidR="00EF2D6D" w:rsidRPr="00812CB4">
              <w:rPr>
                <w:rFonts w:asciiTheme="minorHAnsi" w:hAnsiTheme="minorHAnsi" w:cstheme="minorHAnsi"/>
                <w:b/>
                <w:sz w:val="22"/>
                <w:szCs w:val="22"/>
              </w:rPr>
              <w:t xml:space="preserve"> horaire</w:t>
            </w:r>
          </w:p>
          <w:p w14:paraId="31AC1F01"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(a)</w:t>
            </w:r>
          </w:p>
          <w:p w14:paraId="332E3AE3" w14:textId="77777777" w:rsidR="001B04DC" w:rsidRPr="00812CB4" w:rsidRDefault="001B04DC">
            <w:pPr>
              <w:jc w:val="center"/>
              <w:rPr>
                <w:rFonts w:asciiTheme="minorHAnsi" w:hAnsiTheme="minorHAnsi" w:cstheme="minorHAnsi"/>
                <w:b/>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F95E1EC" w14:textId="77777777" w:rsidR="001B04DC" w:rsidRPr="00812CB4" w:rsidRDefault="001B04DC">
            <w:pPr>
              <w:snapToGrid w:val="0"/>
              <w:jc w:val="center"/>
              <w:rPr>
                <w:rFonts w:asciiTheme="minorHAnsi" w:hAnsiTheme="minorHAnsi" w:cstheme="minorHAnsi"/>
                <w:b/>
                <w:sz w:val="22"/>
                <w:szCs w:val="22"/>
              </w:rPr>
            </w:pPr>
          </w:p>
          <w:p w14:paraId="0408CAD8" w14:textId="20396567"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Nombre</w:t>
            </w:r>
            <w:r w:rsidR="00EF2D6D" w:rsidRPr="00812CB4">
              <w:rPr>
                <w:rFonts w:asciiTheme="minorHAnsi" w:hAnsiTheme="minorHAnsi" w:cstheme="minorHAnsi"/>
                <w:b/>
                <w:sz w:val="22"/>
                <w:szCs w:val="22"/>
              </w:rPr>
              <w:t xml:space="preserve"> d’heures</w:t>
            </w:r>
          </w:p>
          <w:p w14:paraId="605A651B"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(b)</w:t>
            </w:r>
          </w:p>
          <w:p w14:paraId="06E5B632" w14:textId="77777777" w:rsidR="001B04DC" w:rsidRPr="00812CB4" w:rsidRDefault="001B04DC">
            <w:pPr>
              <w:jc w:val="center"/>
              <w:rPr>
                <w:rFonts w:asciiTheme="minorHAnsi" w:hAnsiTheme="minorHAnsi" w:cstheme="minorHAnsi"/>
                <w:b/>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358B5988" w14:textId="77777777" w:rsidR="001B04DC" w:rsidRPr="00812CB4" w:rsidRDefault="00EF2D6D" w:rsidP="00576A60">
            <w:pPr>
              <w:jc w:val="center"/>
              <w:rPr>
                <w:rFonts w:asciiTheme="minorHAnsi" w:hAnsiTheme="minorHAnsi" w:cstheme="minorHAnsi"/>
                <w:b/>
                <w:sz w:val="22"/>
                <w:szCs w:val="22"/>
              </w:rPr>
            </w:pPr>
            <w:r w:rsidRPr="00812CB4">
              <w:rPr>
                <w:rFonts w:asciiTheme="minorHAnsi" w:hAnsiTheme="minorHAnsi" w:cstheme="minorHAnsi"/>
                <w:b/>
                <w:sz w:val="22"/>
                <w:szCs w:val="22"/>
              </w:rPr>
              <w:t>N</w:t>
            </w:r>
            <w:r w:rsidR="00576A60" w:rsidRPr="00812CB4">
              <w:rPr>
                <w:rFonts w:asciiTheme="minorHAnsi" w:hAnsiTheme="minorHAnsi" w:cstheme="minorHAnsi"/>
                <w:b/>
                <w:sz w:val="22"/>
                <w:szCs w:val="22"/>
              </w:rPr>
              <w:t>b</w:t>
            </w:r>
            <w:r w:rsidRPr="00812CB4">
              <w:rPr>
                <w:rFonts w:asciiTheme="minorHAnsi" w:hAnsiTheme="minorHAnsi" w:cstheme="minorHAnsi"/>
                <w:b/>
                <w:sz w:val="22"/>
                <w:szCs w:val="22"/>
              </w:rPr>
              <w:t xml:space="preserve"> d’ETP</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872E" w14:textId="2D61CF56"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Coût</w:t>
            </w:r>
            <w:r w:rsidR="00EF2D6D" w:rsidRPr="00812CB4">
              <w:rPr>
                <w:rFonts w:asciiTheme="minorHAnsi" w:hAnsiTheme="minorHAnsi" w:cstheme="minorHAnsi"/>
                <w:b/>
                <w:sz w:val="22"/>
                <w:szCs w:val="22"/>
              </w:rPr>
              <w:t xml:space="preserve"> total</w:t>
            </w:r>
          </w:p>
          <w:p w14:paraId="35ACC235"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w:t>
            </w:r>
            <w:proofErr w:type="gramStart"/>
            <w:r w:rsidRPr="00812CB4">
              <w:rPr>
                <w:rFonts w:asciiTheme="minorHAnsi" w:hAnsiTheme="minorHAnsi" w:cstheme="minorHAnsi"/>
                <w:b/>
                <w:sz w:val="22"/>
                <w:szCs w:val="22"/>
              </w:rPr>
              <w:t>a</w:t>
            </w:r>
            <w:proofErr w:type="gramEnd"/>
            <w:r w:rsidRPr="00812CB4">
              <w:rPr>
                <w:rFonts w:asciiTheme="minorHAnsi" w:hAnsiTheme="minorHAnsi" w:cstheme="minorHAnsi"/>
                <w:b/>
                <w:sz w:val="22"/>
                <w:szCs w:val="22"/>
              </w:rPr>
              <w:t xml:space="preserve"> x b)</w:t>
            </w:r>
          </w:p>
        </w:tc>
      </w:tr>
      <w:tr w:rsidR="001B04DC" w:rsidRPr="00812CB4" w14:paraId="5D3DEA31" w14:textId="77777777" w:rsidTr="00576A60">
        <w:trPr>
          <w:trHeight w:val="3848"/>
        </w:trPr>
        <w:tc>
          <w:tcPr>
            <w:tcW w:w="3055" w:type="dxa"/>
            <w:tcBorders>
              <w:top w:val="single" w:sz="4" w:space="0" w:color="000000"/>
              <w:left w:val="single" w:sz="4" w:space="0" w:color="000000"/>
            </w:tcBorders>
            <w:shd w:val="clear" w:color="auto" w:fill="auto"/>
          </w:tcPr>
          <w:p w14:paraId="758A5C4B" w14:textId="77777777" w:rsidR="001B04DC" w:rsidRPr="00812CB4" w:rsidRDefault="001B04DC">
            <w:pPr>
              <w:snapToGrid w:val="0"/>
              <w:jc w:val="center"/>
              <w:rPr>
                <w:rFonts w:asciiTheme="minorHAnsi" w:hAnsiTheme="minorHAnsi" w:cstheme="minorHAnsi"/>
                <w:b/>
                <w:sz w:val="22"/>
                <w:szCs w:val="22"/>
              </w:rPr>
            </w:pPr>
          </w:p>
          <w:p w14:paraId="58039F7B" w14:textId="77777777" w:rsidR="00812CB4" w:rsidRPr="00812CB4" w:rsidRDefault="00812CB4">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tcBorders>
            <w:shd w:val="clear" w:color="auto" w:fill="auto"/>
          </w:tcPr>
          <w:p w14:paraId="1E0A23CD" w14:textId="77777777" w:rsidR="001B04DC" w:rsidRPr="00812CB4" w:rsidRDefault="001B04DC">
            <w:pPr>
              <w:pStyle w:val="Pieddepage"/>
              <w:tabs>
                <w:tab w:val="clear" w:pos="4536"/>
                <w:tab w:val="clear" w:pos="9072"/>
              </w:tabs>
              <w:snapToGrid w:val="0"/>
              <w:rPr>
                <w:rFonts w:asciiTheme="minorHAnsi" w:hAnsiTheme="minorHAnsi" w:cstheme="minorHAnsi"/>
                <w:sz w:val="22"/>
                <w:szCs w:val="22"/>
                <w:lang w:eastAsia="fr-FR"/>
              </w:rPr>
            </w:pPr>
          </w:p>
          <w:p w14:paraId="060C3B74" w14:textId="77777777" w:rsidR="00576A60" w:rsidRPr="00812CB4" w:rsidRDefault="00576A60" w:rsidP="00967E98">
            <w:pPr>
              <w:pStyle w:val="Pieddepage"/>
              <w:tabs>
                <w:tab w:val="clear" w:pos="4536"/>
                <w:tab w:val="clear" w:pos="9072"/>
              </w:tabs>
              <w:snapToGrid w:val="0"/>
              <w:rPr>
                <w:rFonts w:asciiTheme="minorHAnsi" w:hAnsiTheme="minorHAnsi" w:cstheme="minorHAnsi"/>
                <w:sz w:val="22"/>
                <w:szCs w:val="22"/>
                <w:lang w:eastAsia="fr-FR"/>
              </w:rPr>
            </w:pPr>
          </w:p>
        </w:tc>
        <w:tc>
          <w:tcPr>
            <w:tcW w:w="1134" w:type="dxa"/>
            <w:tcBorders>
              <w:top w:val="single" w:sz="4" w:space="0" w:color="000000"/>
              <w:left w:val="single" w:sz="4" w:space="0" w:color="000000"/>
              <w:bottom w:val="single" w:sz="4" w:space="0" w:color="000000"/>
            </w:tcBorders>
            <w:shd w:val="clear" w:color="auto" w:fill="auto"/>
          </w:tcPr>
          <w:p w14:paraId="1E518BA9" w14:textId="77777777" w:rsidR="001B04DC" w:rsidRPr="00812CB4" w:rsidRDefault="001B04DC">
            <w:pPr>
              <w:snapToGrid w:val="0"/>
              <w:rPr>
                <w:rFonts w:asciiTheme="minorHAnsi" w:hAnsiTheme="minorHAnsi" w:cstheme="minorHAnsi"/>
                <w:sz w:val="22"/>
                <w:szCs w:val="22"/>
              </w:rPr>
            </w:pPr>
          </w:p>
          <w:p w14:paraId="3967A6EA" w14:textId="77777777" w:rsidR="00576A60" w:rsidRPr="00812CB4" w:rsidRDefault="00576A60" w:rsidP="00967E98">
            <w:pPr>
              <w:snapToGrid w:val="0"/>
              <w:rPr>
                <w:rFonts w:asciiTheme="minorHAnsi" w:hAnsiTheme="minorHAnsi" w:cstheme="minorHAnsi"/>
                <w:sz w:val="22"/>
                <w:szCs w:val="22"/>
              </w:rPr>
            </w:pPr>
          </w:p>
        </w:tc>
        <w:tc>
          <w:tcPr>
            <w:tcW w:w="851" w:type="dxa"/>
            <w:tcBorders>
              <w:top w:val="single" w:sz="4" w:space="0" w:color="000000"/>
              <w:left w:val="single" w:sz="4" w:space="0" w:color="000000"/>
              <w:bottom w:val="single" w:sz="4" w:space="0" w:color="000000"/>
            </w:tcBorders>
            <w:shd w:val="clear" w:color="auto" w:fill="auto"/>
          </w:tcPr>
          <w:p w14:paraId="587B34A6" w14:textId="77777777" w:rsidR="001B04DC" w:rsidRPr="00812CB4" w:rsidRDefault="001B04DC">
            <w:pPr>
              <w:snapToGrid w:val="0"/>
              <w:jc w:val="center"/>
              <w:rPr>
                <w:rFonts w:asciiTheme="minorHAnsi" w:hAnsiTheme="minorHAnsi" w:cstheme="minorHAnsi"/>
                <w:sz w:val="22"/>
                <w:szCs w:val="22"/>
              </w:rPr>
            </w:pPr>
          </w:p>
          <w:p w14:paraId="099FB5C0" w14:textId="77777777" w:rsidR="00253C40" w:rsidRPr="00812CB4" w:rsidRDefault="00253C40">
            <w:pPr>
              <w:snapToGrid w:val="0"/>
              <w:jc w:val="center"/>
              <w:rPr>
                <w:rFonts w:asciiTheme="minorHAnsi" w:hAnsiTheme="minorHAnsi" w:cstheme="minorHAnsi"/>
                <w:sz w:val="22"/>
                <w:szCs w:val="22"/>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4F0C3A60" w14:textId="77777777" w:rsidR="001B04DC" w:rsidRPr="00812CB4" w:rsidRDefault="001B04DC">
            <w:pPr>
              <w:snapToGrid w:val="0"/>
              <w:jc w:val="center"/>
              <w:rPr>
                <w:rFonts w:asciiTheme="minorHAnsi" w:hAnsiTheme="minorHAnsi" w:cstheme="minorHAnsi"/>
                <w:sz w:val="22"/>
                <w:szCs w:val="22"/>
              </w:rPr>
            </w:pPr>
          </w:p>
          <w:p w14:paraId="2328547C" w14:textId="77777777" w:rsidR="00931E6B" w:rsidRPr="00812CB4" w:rsidRDefault="00931E6B" w:rsidP="00812CB4">
            <w:pPr>
              <w:snapToGrid w:val="0"/>
              <w:jc w:val="center"/>
              <w:rPr>
                <w:rFonts w:asciiTheme="minorHAnsi" w:hAnsiTheme="minorHAnsi" w:cstheme="minorHAnsi"/>
                <w:sz w:val="22"/>
                <w:szCs w:val="22"/>
              </w:rPr>
            </w:pPr>
          </w:p>
        </w:tc>
      </w:tr>
      <w:tr w:rsidR="001B04DC" w:rsidRPr="00812CB4" w14:paraId="675ECBF2" w14:textId="77777777" w:rsidTr="00576A60">
        <w:trPr>
          <w:cantSplit/>
        </w:trPr>
        <w:tc>
          <w:tcPr>
            <w:tcW w:w="7847" w:type="dxa"/>
            <w:gridSpan w:val="4"/>
            <w:tcBorders>
              <w:top w:val="single" w:sz="4" w:space="0" w:color="000000"/>
              <w:left w:val="single" w:sz="4" w:space="0" w:color="000000"/>
              <w:bottom w:val="single" w:sz="4" w:space="0" w:color="000000"/>
            </w:tcBorders>
            <w:shd w:val="clear" w:color="auto" w:fill="auto"/>
          </w:tcPr>
          <w:p w14:paraId="2B4E4F24" w14:textId="77777777" w:rsidR="001B04DC" w:rsidRPr="00812CB4" w:rsidRDefault="00EF2D6D">
            <w:pPr>
              <w:pStyle w:val="Corpsdetexte"/>
              <w:rPr>
                <w:rFonts w:asciiTheme="minorHAnsi" w:hAnsiTheme="minorHAnsi" w:cstheme="minorHAnsi"/>
                <w:sz w:val="22"/>
                <w:szCs w:val="22"/>
              </w:rPr>
            </w:pPr>
            <w:proofErr w:type="gramStart"/>
            <w:r w:rsidRPr="00812CB4">
              <w:rPr>
                <w:rFonts w:asciiTheme="minorHAnsi" w:hAnsiTheme="minorHAnsi" w:cstheme="minorHAnsi"/>
                <w:sz w:val="22"/>
                <w:szCs w:val="22"/>
              </w:rPr>
              <w:t>coût</w:t>
            </w:r>
            <w:proofErr w:type="gramEnd"/>
            <w:r w:rsidRPr="00812CB4">
              <w:rPr>
                <w:rFonts w:asciiTheme="minorHAnsi" w:hAnsiTheme="minorHAnsi" w:cstheme="minorHAnsi"/>
                <w:sz w:val="22"/>
                <w:szCs w:val="22"/>
              </w:rPr>
              <w:t xml:space="preserve"> total prévisionnel des personnels de la structure participant à l’action</w:t>
            </w:r>
          </w:p>
          <w:p w14:paraId="763EDCC9" w14:textId="77777777" w:rsidR="001B04DC" w:rsidRPr="00812CB4" w:rsidRDefault="00EF2D6D">
            <w:pPr>
              <w:jc w:val="right"/>
              <w:rPr>
                <w:rFonts w:asciiTheme="minorHAnsi" w:hAnsiTheme="minorHAnsi" w:cstheme="minorHAnsi"/>
                <w:sz w:val="22"/>
                <w:szCs w:val="22"/>
              </w:rPr>
            </w:pPr>
            <w:r w:rsidRPr="00812CB4">
              <w:rPr>
                <w:rFonts w:asciiTheme="minorHAnsi" w:eastAsia="Arial" w:hAnsiTheme="minorHAnsi" w:cstheme="minorHAnsi"/>
                <w:sz w:val="22"/>
                <w:szCs w:val="22"/>
              </w:rPr>
              <w:t xml:space="preserve">                </w:t>
            </w:r>
          </w:p>
          <w:p w14:paraId="64A8FA83" w14:textId="77777777" w:rsidR="001B04DC" w:rsidRPr="00812CB4" w:rsidRDefault="001B04DC">
            <w:pPr>
              <w:rPr>
                <w:rFonts w:asciiTheme="minorHAnsi" w:hAnsiTheme="minorHAnsi" w:cstheme="minorHAnsi"/>
                <w:sz w:val="22"/>
                <w:szCs w:val="22"/>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419F5838" w14:textId="77777777" w:rsidR="00812CB4" w:rsidRDefault="00812CB4">
            <w:pPr>
              <w:jc w:val="center"/>
              <w:rPr>
                <w:rFonts w:asciiTheme="minorHAnsi" w:hAnsiTheme="minorHAnsi" w:cstheme="minorHAnsi"/>
                <w:sz w:val="22"/>
                <w:szCs w:val="22"/>
              </w:rPr>
            </w:pPr>
          </w:p>
          <w:p w14:paraId="19083403" w14:textId="77777777" w:rsidR="00812CB4" w:rsidRDefault="00812CB4">
            <w:pPr>
              <w:jc w:val="center"/>
              <w:rPr>
                <w:rFonts w:asciiTheme="minorHAnsi" w:hAnsiTheme="minorHAnsi" w:cstheme="minorHAnsi"/>
                <w:sz w:val="22"/>
                <w:szCs w:val="22"/>
              </w:rPr>
            </w:pPr>
          </w:p>
          <w:p w14:paraId="6AC01E7F" w14:textId="77777777" w:rsidR="001B04DC" w:rsidRPr="00812CB4" w:rsidRDefault="00EF2D6D">
            <w:pPr>
              <w:jc w:val="center"/>
              <w:rPr>
                <w:rFonts w:asciiTheme="minorHAnsi" w:hAnsiTheme="minorHAnsi" w:cstheme="minorHAnsi"/>
                <w:sz w:val="22"/>
                <w:szCs w:val="22"/>
              </w:rPr>
            </w:pPr>
            <w:r w:rsidRPr="00812CB4">
              <w:rPr>
                <w:rFonts w:asciiTheme="minorHAnsi" w:hAnsiTheme="minorHAnsi" w:cstheme="minorHAnsi"/>
                <w:sz w:val="22"/>
                <w:szCs w:val="22"/>
              </w:rPr>
              <w:t>(</w:t>
            </w:r>
            <w:proofErr w:type="gramStart"/>
            <w:r w:rsidRPr="00812CB4">
              <w:rPr>
                <w:rFonts w:asciiTheme="minorHAnsi" w:hAnsiTheme="minorHAnsi" w:cstheme="minorHAnsi"/>
                <w:sz w:val="22"/>
                <w:szCs w:val="22"/>
              </w:rPr>
              <w:t>pas</w:t>
            </w:r>
            <w:proofErr w:type="gramEnd"/>
            <w:r w:rsidRPr="00812CB4">
              <w:rPr>
                <w:rFonts w:asciiTheme="minorHAnsi" w:hAnsiTheme="minorHAnsi" w:cstheme="minorHAnsi"/>
                <w:sz w:val="22"/>
                <w:szCs w:val="22"/>
              </w:rPr>
              <w:t xml:space="preserve"> de centimes)</w:t>
            </w:r>
          </w:p>
        </w:tc>
      </w:tr>
    </w:tbl>
    <w:p w14:paraId="3AC2ECA3" w14:textId="77777777" w:rsidR="001B04DC" w:rsidRPr="00A41DE2" w:rsidRDefault="00831941">
      <w:pPr>
        <w:shd w:val="clear" w:color="auto" w:fill="DDDDDD"/>
        <w:jc w:val="both"/>
        <w:rPr>
          <w:rFonts w:asciiTheme="minorHAnsi" w:hAnsiTheme="minorHAnsi" w:cstheme="minorHAnsi"/>
          <w:sz w:val="28"/>
        </w:rPr>
      </w:pPr>
      <w:r>
        <w:rPr>
          <w:rFonts w:asciiTheme="minorHAnsi" w:eastAsia="Arial" w:hAnsiTheme="minorHAnsi" w:cstheme="minorHAnsi"/>
          <w:b/>
          <w:bCs/>
          <w:sz w:val="28"/>
          <w:szCs w:val="20"/>
        </w:rPr>
        <w:lastRenderedPageBreak/>
        <w:t xml:space="preserve">3.5 </w:t>
      </w:r>
      <w:r w:rsidR="00EF2D6D" w:rsidRPr="00A41DE2">
        <w:rPr>
          <w:rFonts w:asciiTheme="minorHAnsi" w:eastAsia="Arial" w:hAnsiTheme="minorHAnsi" w:cstheme="minorHAnsi"/>
          <w:b/>
          <w:bCs/>
          <w:sz w:val="28"/>
          <w:szCs w:val="20"/>
        </w:rPr>
        <w:t>État</w:t>
      </w:r>
      <w:r w:rsidR="00EF2D6D" w:rsidRPr="00A41DE2">
        <w:rPr>
          <w:rFonts w:asciiTheme="minorHAnsi" w:hAnsiTheme="minorHAnsi" w:cstheme="minorHAnsi"/>
          <w:b/>
          <w:sz w:val="28"/>
        </w:rPr>
        <w:t xml:space="preserve"> descriptif et estimatif des dépenses relatives à </w:t>
      </w:r>
      <w:r w:rsidR="00EF2D6D" w:rsidRPr="00A41DE2">
        <w:rPr>
          <w:rFonts w:asciiTheme="minorHAnsi" w:hAnsiTheme="minorHAnsi" w:cstheme="minorHAnsi"/>
          <w:b/>
          <w:sz w:val="28"/>
          <w:u w:val="single"/>
        </w:rPr>
        <w:t>l’achat de matériel</w:t>
      </w:r>
    </w:p>
    <w:p w14:paraId="62FD0E5E" w14:textId="77777777" w:rsidR="001B04DC" w:rsidRPr="00812CB4" w:rsidRDefault="001B04DC">
      <w:pPr>
        <w:rPr>
          <w:rFonts w:asciiTheme="minorHAnsi" w:hAnsiTheme="minorHAnsi" w:cstheme="minorHAnsi"/>
        </w:rPr>
      </w:pPr>
    </w:p>
    <w:tbl>
      <w:tblPr>
        <w:tblW w:w="0" w:type="auto"/>
        <w:tblInd w:w="-269" w:type="dxa"/>
        <w:tblLayout w:type="fixed"/>
        <w:tblCellMar>
          <w:left w:w="70" w:type="dxa"/>
          <w:right w:w="70" w:type="dxa"/>
        </w:tblCellMar>
        <w:tblLook w:val="0000" w:firstRow="0" w:lastRow="0" w:firstColumn="0" w:lastColumn="0" w:noHBand="0" w:noVBand="0"/>
      </w:tblPr>
      <w:tblGrid>
        <w:gridCol w:w="3704"/>
        <w:gridCol w:w="2250"/>
        <w:gridCol w:w="1843"/>
        <w:gridCol w:w="2662"/>
      </w:tblGrid>
      <w:tr w:rsidR="001B04DC" w:rsidRPr="00812CB4" w14:paraId="26E9B231" w14:textId="77777777">
        <w:trPr>
          <w:trHeight w:val="1245"/>
        </w:trPr>
        <w:tc>
          <w:tcPr>
            <w:tcW w:w="3704" w:type="dxa"/>
            <w:tcBorders>
              <w:top w:val="single" w:sz="4" w:space="0" w:color="000000"/>
              <w:left w:val="single" w:sz="4" w:space="0" w:color="000000"/>
              <w:bottom w:val="single" w:sz="4" w:space="0" w:color="000000"/>
            </w:tcBorders>
            <w:shd w:val="clear" w:color="auto" w:fill="auto"/>
          </w:tcPr>
          <w:p w14:paraId="211D0E3B" w14:textId="77777777" w:rsidR="001B04DC" w:rsidRPr="00812CB4" w:rsidRDefault="001B04DC">
            <w:pPr>
              <w:snapToGrid w:val="0"/>
              <w:jc w:val="center"/>
              <w:rPr>
                <w:rFonts w:asciiTheme="minorHAnsi" w:hAnsiTheme="minorHAnsi" w:cstheme="minorHAnsi"/>
                <w:b/>
                <w:sz w:val="20"/>
              </w:rPr>
            </w:pPr>
          </w:p>
          <w:p w14:paraId="72B7BE5A" w14:textId="0BD7412B" w:rsidR="001B04DC" w:rsidRPr="00812CB4" w:rsidRDefault="00822075">
            <w:pPr>
              <w:jc w:val="center"/>
              <w:rPr>
                <w:rFonts w:asciiTheme="minorHAnsi" w:hAnsiTheme="minorHAnsi" w:cstheme="minorHAnsi"/>
                <w:b/>
                <w:sz w:val="20"/>
              </w:rPr>
            </w:pPr>
            <w:r w:rsidRPr="00812CB4">
              <w:rPr>
                <w:rFonts w:asciiTheme="minorHAnsi" w:hAnsiTheme="minorHAnsi" w:cstheme="minorHAnsi"/>
                <w:b/>
                <w:sz w:val="20"/>
              </w:rPr>
              <w:t>Type</w:t>
            </w:r>
            <w:r w:rsidR="00EF2D6D" w:rsidRPr="00812CB4">
              <w:rPr>
                <w:rFonts w:asciiTheme="minorHAnsi" w:hAnsiTheme="minorHAnsi" w:cstheme="minorHAnsi"/>
                <w:b/>
                <w:sz w:val="20"/>
              </w:rPr>
              <w:t xml:space="preserve"> de matériel</w:t>
            </w:r>
          </w:p>
        </w:tc>
        <w:tc>
          <w:tcPr>
            <w:tcW w:w="2250" w:type="dxa"/>
            <w:tcBorders>
              <w:top w:val="single" w:sz="4" w:space="0" w:color="000000"/>
              <w:left w:val="single" w:sz="4" w:space="0" w:color="000000"/>
              <w:bottom w:val="single" w:sz="4" w:space="0" w:color="000000"/>
            </w:tcBorders>
            <w:shd w:val="clear" w:color="auto" w:fill="auto"/>
          </w:tcPr>
          <w:p w14:paraId="0E0E897F" w14:textId="77777777" w:rsidR="001B04DC" w:rsidRPr="00812CB4" w:rsidRDefault="001B04DC">
            <w:pPr>
              <w:snapToGrid w:val="0"/>
              <w:jc w:val="center"/>
              <w:rPr>
                <w:rFonts w:asciiTheme="minorHAnsi" w:hAnsiTheme="minorHAnsi" w:cstheme="minorHAnsi"/>
                <w:b/>
                <w:sz w:val="20"/>
              </w:rPr>
            </w:pPr>
          </w:p>
          <w:p w14:paraId="5EBD77EB" w14:textId="0139AB76" w:rsidR="001B04DC" w:rsidRPr="00812CB4" w:rsidRDefault="00822075">
            <w:pPr>
              <w:jc w:val="center"/>
              <w:rPr>
                <w:rFonts w:asciiTheme="minorHAnsi" w:hAnsiTheme="minorHAnsi" w:cstheme="minorHAnsi"/>
                <w:b/>
                <w:sz w:val="20"/>
              </w:rPr>
            </w:pPr>
            <w:r w:rsidRPr="00812CB4">
              <w:rPr>
                <w:rFonts w:asciiTheme="minorHAnsi" w:hAnsiTheme="minorHAnsi" w:cstheme="minorHAnsi"/>
                <w:b/>
                <w:sz w:val="20"/>
              </w:rPr>
              <w:t>Coût</w:t>
            </w:r>
            <w:r w:rsidR="00EF2D6D" w:rsidRPr="00812CB4">
              <w:rPr>
                <w:rFonts w:asciiTheme="minorHAnsi" w:hAnsiTheme="minorHAnsi" w:cstheme="minorHAnsi"/>
                <w:b/>
                <w:sz w:val="20"/>
              </w:rPr>
              <w:t xml:space="preserve"> unitaire</w:t>
            </w:r>
          </w:p>
          <w:p w14:paraId="25AE67B6" w14:textId="77777777" w:rsidR="001B04DC" w:rsidRPr="00812CB4" w:rsidRDefault="00EF2D6D">
            <w:pPr>
              <w:jc w:val="center"/>
              <w:rPr>
                <w:rFonts w:asciiTheme="minorHAnsi" w:hAnsiTheme="minorHAnsi" w:cstheme="minorHAnsi"/>
                <w:b/>
                <w:sz w:val="20"/>
              </w:rPr>
            </w:pPr>
            <w:r w:rsidRPr="00812CB4">
              <w:rPr>
                <w:rFonts w:asciiTheme="minorHAnsi" w:hAnsiTheme="minorHAnsi" w:cstheme="minorHAnsi"/>
                <w:b/>
                <w:sz w:val="20"/>
              </w:rPr>
              <w:t>(a)</w:t>
            </w:r>
          </w:p>
          <w:p w14:paraId="2ECD75D4" w14:textId="77777777" w:rsidR="001B04DC" w:rsidRPr="00812CB4" w:rsidRDefault="001B04DC">
            <w:pPr>
              <w:jc w:val="center"/>
              <w:rPr>
                <w:rFonts w:asciiTheme="minorHAnsi" w:hAnsiTheme="minorHAnsi" w:cstheme="minorHAnsi"/>
                <w:b/>
                <w:sz w:val="20"/>
              </w:rPr>
            </w:pPr>
          </w:p>
        </w:tc>
        <w:tc>
          <w:tcPr>
            <w:tcW w:w="1843" w:type="dxa"/>
            <w:tcBorders>
              <w:top w:val="single" w:sz="4" w:space="0" w:color="000000"/>
              <w:left w:val="single" w:sz="4" w:space="0" w:color="000000"/>
              <w:bottom w:val="single" w:sz="4" w:space="0" w:color="000000"/>
            </w:tcBorders>
            <w:shd w:val="clear" w:color="auto" w:fill="auto"/>
          </w:tcPr>
          <w:p w14:paraId="1B2E0F26" w14:textId="77777777" w:rsidR="001B04DC" w:rsidRPr="00812CB4" w:rsidRDefault="001B04DC">
            <w:pPr>
              <w:snapToGrid w:val="0"/>
              <w:rPr>
                <w:rFonts w:asciiTheme="minorHAnsi" w:hAnsiTheme="minorHAnsi" w:cstheme="minorHAnsi"/>
                <w:b/>
                <w:sz w:val="20"/>
              </w:rPr>
            </w:pPr>
          </w:p>
          <w:p w14:paraId="5107E312" w14:textId="162A5F29" w:rsidR="001B04DC" w:rsidRPr="00812CB4" w:rsidRDefault="00822075">
            <w:pPr>
              <w:jc w:val="center"/>
              <w:rPr>
                <w:rFonts w:asciiTheme="minorHAnsi" w:hAnsiTheme="minorHAnsi" w:cstheme="minorHAnsi"/>
                <w:b/>
                <w:sz w:val="20"/>
              </w:rPr>
            </w:pPr>
            <w:r w:rsidRPr="00812CB4">
              <w:rPr>
                <w:rFonts w:asciiTheme="minorHAnsi" w:hAnsiTheme="minorHAnsi" w:cstheme="minorHAnsi"/>
                <w:b/>
                <w:sz w:val="20"/>
              </w:rPr>
              <w:t>Quantité</w:t>
            </w:r>
          </w:p>
          <w:p w14:paraId="369F0135" w14:textId="77777777" w:rsidR="001B04DC" w:rsidRPr="00812CB4" w:rsidRDefault="00EF2D6D">
            <w:pPr>
              <w:jc w:val="center"/>
              <w:rPr>
                <w:rFonts w:asciiTheme="minorHAnsi" w:hAnsiTheme="minorHAnsi" w:cstheme="minorHAnsi"/>
                <w:b/>
                <w:sz w:val="20"/>
              </w:rPr>
            </w:pPr>
            <w:r w:rsidRPr="00812CB4">
              <w:rPr>
                <w:rFonts w:asciiTheme="minorHAnsi" w:hAnsiTheme="minorHAnsi" w:cstheme="minorHAnsi"/>
                <w:b/>
                <w:sz w:val="20"/>
              </w:rPr>
              <w:t>(</w:t>
            </w:r>
            <w:proofErr w:type="gramStart"/>
            <w:r w:rsidRPr="00812CB4">
              <w:rPr>
                <w:rFonts w:asciiTheme="minorHAnsi" w:hAnsiTheme="minorHAnsi" w:cstheme="minorHAnsi"/>
                <w:b/>
                <w:sz w:val="20"/>
              </w:rPr>
              <w:t>b</w:t>
            </w:r>
            <w:proofErr w:type="gramEnd"/>
            <w:r w:rsidRPr="00812CB4">
              <w:rPr>
                <w:rFonts w:asciiTheme="minorHAnsi" w:hAnsiTheme="minorHAnsi" w:cstheme="minorHAnsi"/>
                <w:b/>
                <w:sz w:val="20"/>
              </w:rPr>
              <w:t>)</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0CFE15AA" w14:textId="77777777" w:rsidR="001B04DC" w:rsidRPr="00812CB4" w:rsidRDefault="001B04DC">
            <w:pPr>
              <w:snapToGrid w:val="0"/>
              <w:rPr>
                <w:rFonts w:asciiTheme="minorHAnsi" w:hAnsiTheme="minorHAnsi" w:cstheme="minorHAnsi"/>
                <w:b/>
                <w:sz w:val="20"/>
              </w:rPr>
            </w:pPr>
          </w:p>
          <w:p w14:paraId="0A91D235" w14:textId="518B7DA8" w:rsidR="001B04DC" w:rsidRPr="00812CB4" w:rsidRDefault="00822075">
            <w:pPr>
              <w:jc w:val="center"/>
              <w:rPr>
                <w:rFonts w:asciiTheme="minorHAnsi" w:hAnsiTheme="minorHAnsi" w:cstheme="minorHAnsi"/>
                <w:b/>
                <w:sz w:val="20"/>
              </w:rPr>
            </w:pPr>
            <w:r w:rsidRPr="00812CB4">
              <w:rPr>
                <w:rFonts w:asciiTheme="minorHAnsi" w:hAnsiTheme="minorHAnsi" w:cstheme="minorHAnsi"/>
                <w:b/>
                <w:sz w:val="20"/>
              </w:rPr>
              <w:t>Coût</w:t>
            </w:r>
            <w:r w:rsidR="00EF2D6D" w:rsidRPr="00812CB4">
              <w:rPr>
                <w:rFonts w:asciiTheme="minorHAnsi" w:hAnsiTheme="minorHAnsi" w:cstheme="minorHAnsi"/>
                <w:b/>
                <w:sz w:val="20"/>
              </w:rPr>
              <w:t xml:space="preserve"> total</w:t>
            </w:r>
          </w:p>
          <w:p w14:paraId="1739FE9E" w14:textId="77777777" w:rsidR="001B04DC" w:rsidRPr="00812CB4" w:rsidRDefault="00EF2D6D">
            <w:pPr>
              <w:jc w:val="center"/>
              <w:rPr>
                <w:rFonts w:asciiTheme="minorHAnsi" w:hAnsiTheme="minorHAnsi" w:cstheme="minorHAnsi"/>
                <w:b/>
                <w:sz w:val="20"/>
              </w:rPr>
            </w:pPr>
            <w:r w:rsidRPr="00812CB4">
              <w:rPr>
                <w:rFonts w:asciiTheme="minorHAnsi" w:hAnsiTheme="minorHAnsi" w:cstheme="minorHAnsi"/>
                <w:b/>
                <w:sz w:val="20"/>
              </w:rPr>
              <w:t>(</w:t>
            </w:r>
            <w:proofErr w:type="gramStart"/>
            <w:r w:rsidRPr="00812CB4">
              <w:rPr>
                <w:rFonts w:asciiTheme="minorHAnsi" w:hAnsiTheme="minorHAnsi" w:cstheme="minorHAnsi"/>
                <w:b/>
                <w:sz w:val="20"/>
              </w:rPr>
              <w:t>a</w:t>
            </w:r>
            <w:proofErr w:type="gramEnd"/>
            <w:r w:rsidRPr="00812CB4">
              <w:rPr>
                <w:rFonts w:asciiTheme="minorHAnsi" w:hAnsiTheme="minorHAnsi" w:cstheme="minorHAnsi"/>
                <w:b/>
                <w:sz w:val="20"/>
              </w:rPr>
              <w:t xml:space="preserve"> x b)</w:t>
            </w:r>
          </w:p>
        </w:tc>
      </w:tr>
      <w:tr w:rsidR="001B04DC" w:rsidRPr="00812CB4" w14:paraId="643363EC" w14:textId="77777777">
        <w:tc>
          <w:tcPr>
            <w:tcW w:w="3704" w:type="dxa"/>
            <w:tcBorders>
              <w:top w:val="single" w:sz="4" w:space="0" w:color="000000"/>
              <w:left w:val="single" w:sz="4" w:space="0" w:color="000000"/>
            </w:tcBorders>
            <w:shd w:val="clear" w:color="auto" w:fill="auto"/>
          </w:tcPr>
          <w:p w14:paraId="6E65BD84" w14:textId="77777777" w:rsidR="001B04DC" w:rsidRPr="00812CB4" w:rsidRDefault="001B04DC">
            <w:pPr>
              <w:snapToGrid w:val="0"/>
              <w:jc w:val="center"/>
              <w:rPr>
                <w:rFonts w:asciiTheme="minorHAnsi" w:hAnsiTheme="minorHAnsi" w:cstheme="minorHAnsi"/>
                <w:b/>
                <w:sz w:val="20"/>
              </w:rPr>
            </w:pPr>
          </w:p>
          <w:p w14:paraId="5024683D" w14:textId="77777777" w:rsidR="001B04DC" w:rsidRPr="00812CB4" w:rsidRDefault="001B04DC">
            <w:pPr>
              <w:jc w:val="center"/>
              <w:rPr>
                <w:rFonts w:asciiTheme="minorHAnsi" w:hAnsiTheme="minorHAnsi" w:cstheme="minorHAnsi"/>
                <w:sz w:val="20"/>
              </w:rPr>
            </w:pPr>
          </w:p>
          <w:p w14:paraId="1FBFCC98" w14:textId="77777777" w:rsidR="001B04DC" w:rsidRPr="00812CB4" w:rsidRDefault="001B04DC">
            <w:pPr>
              <w:jc w:val="center"/>
              <w:rPr>
                <w:rFonts w:asciiTheme="minorHAnsi" w:hAnsiTheme="minorHAnsi" w:cstheme="minorHAnsi"/>
                <w:sz w:val="20"/>
              </w:rPr>
            </w:pPr>
          </w:p>
          <w:p w14:paraId="1C18B44B" w14:textId="77777777" w:rsidR="001B04DC" w:rsidRPr="00812CB4" w:rsidRDefault="001B04DC">
            <w:pPr>
              <w:jc w:val="center"/>
              <w:rPr>
                <w:rFonts w:asciiTheme="minorHAnsi" w:hAnsiTheme="minorHAnsi" w:cstheme="minorHAnsi"/>
                <w:sz w:val="20"/>
              </w:rPr>
            </w:pPr>
          </w:p>
          <w:p w14:paraId="7AC96940" w14:textId="77777777" w:rsidR="001B04DC" w:rsidRDefault="001B04DC">
            <w:pPr>
              <w:jc w:val="center"/>
              <w:rPr>
                <w:rFonts w:asciiTheme="minorHAnsi" w:hAnsiTheme="minorHAnsi" w:cstheme="minorHAnsi"/>
                <w:sz w:val="20"/>
              </w:rPr>
            </w:pPr>
          </w:p>
          <w:p w14:paraId="1BD7AB72" w14:textId="77777777" w:rsidR="00831941" w:rsidRDefault="00831941">
            <w:pPr>
              <w:jc w:val="center"/>
              <w:rPr>
                <w:rFonts w:asciiTheme="minorHAnsi" w:hAnsiTheme="minorHAnsi" w:cstheme="minorHAnsi"/>
                <w:sz w:val="20"/>
              </w:rPr>
            </w:pPr>
          </w:p>
          <w:p w14:paraId="3BD8FD2C" w14:textId="77777777" w:rsidR="00831941" w:rsidRDefault="00831941">
            <w:pPr>
              <w:jc w:val="center"/>
              <w:rPr>
                <w:rFonts w:asciiTheme="minorHAnsi" w:hAnsiTheme="minorHAnsi" w:cstheme="minorHAnsi"/>
                <w:sz w:val="20"/>
              </w:rPr>
            </w:pPr>
          </w:p>
          <w:p w14:paraId="0E7542C6" w14:textId="77777777" w:rsidR="00831941" w:rsidRDefault="00831941">
            <w:pPr>
              <w:jc w:val="center"/>
              <w:rPr>
                <w:rFonts w:asciiTheme="minorHAnsi" w:hAnsiTheme="minorHAnsi" w:cstheme="minorHAnsi"/>
                <w:sz w:val="20"/>
              </w:rPr>
            </w:pPr>
          </w:p>
          <w:p w14:paraId="438F6BD7" w14:textId="77777777" w:rsidR="00831941" w:rsidRDefault="00831941">
            <w:pPr>
              <w:jc w:val="center"/>
              <w:rPr>
                <w:rFonts w:asciiTheme="minorHAnsi" w:hAnsiTheme="minorHAnsi" w:cstheme="minorHAnsi"/>
                <w:sz w:val="20"/>
              </w:rPr>
            </w:pPr>
          </w:p>
          <w:p w14:paraId="7028DCA3" w14:textId="77777777" w:rsidR="00831941" w:rsidRDefault="00831941">
            <w:pPr>
              <w:jc w:val="center"/>
              <w:rPr>
                <w:rFonts w:asciiTheme="minorHAnsi" w:hAnsiTheme="minorHAnsi" w:cstheme="minorHAnsi"/>
                <w:sz w:val="20"/>
              </w:rPr>
            </w:pPr>
          </w:p>
          <w:p w14:paraId="6AA548A2" w14:textId="77777777" w:rsidR="00831941" w:rsidRDefault="00831941">
            <w:pPr>
              <w:jc w:val="center"/>
              <w:rPr>
                <w:rFonts w:asciiTheme="minorHAnsi" w:hAnsiTheme="minorHAnsi" w:cstheme="minorHAnsi"/>
                <w:sz w:val="20"/>
              </w:rPr>
            </w:pPr>
          </w:p>
          <w:p w14:paraId="61E04C96" w14:textId="77777777" w:rsidR="00831941" w:rsidRDefault="00831941">
            <w:pPr>
              <w:jc w:val="center"/>
              <w:rPr>
                <w:rFonts w:asciiTheme="minorHAnsi" w:hAnsiTheme="minorHAnsi" w:cstheme="minorHAnsi"/>
                <w:sz w:val="20"/>
              </w:rPr>
            </w:pPr>
          </w:p>
          <w:p w14:paraId="74E6F93F" w14:textId="77777777" w:rsidR="00831941" w:rsidRDefault="00831941">
            <w:pPr>
              <w:jc w:val="center"/>
              <w:rPr>
                <w:rFonts w:asciiTheme="minorHAnsi" w:hAnsiTheme="minorHAnsi" w:cstheme="minorHAnsi"/>
                <w:sz w:val="20"/>
              </w:rPr>
            </w:pPr>
          </w:p>
          <w:p w14:paraId="5BF4CF29" w14:textId="77777777" w:rsidR="00831941" w:rsidRDefault="00831941">
            <w:pPr>
              <w:jc w:val="center"/>
              <w:rPr>
                <w:rFonts w:asciiTheme="minorHAnsi" w:hAnsiTheme="minorHAnsi" w:cstheme="minorHAnsi"/>
                <w:sz w:val="20"/>
              </w:rPr>
            </w:pPr>
          </w:p>
          <w:p w14:paraId="59BC39AD" w14:textId="77777777" w:rsidR="00831941" w:rsidRDefault="00831941">
            <w:pPr>
              <w:jc w:val="center"/>
              <w:rPr>
                <w:rFonts w:asciiTheme="minorHAnsi" w:hAnsiTheme="minorHAnsi" w:cstheme="minorHAnsi"/>
                <w:sz w:val="20"/>
              </w:rPr>
            </w:pPr>
          </w:p>
          <w:p w14:paraId="24FD7D43" w14:textId="77777777" w:rsidR="00831941" w:rsidRDefault="00831941">
            <w:pPr>
              <w:jc w:val="center"/>
              <w:rPr>
                <w:rFonts w:asciiTheme="minorHAnsi" w:hAnsiTheme="minorHAnsi" w:cstheme="minorHAnsi"/>
                <w:sz w:val="20"/>
              </w:rPr>
            </w:pPr>
          </w:p>
          <w:p w14:paraId="2BBB3DE5" w14:textId="77777777" w:rsidR="00831941" w:rsidRPr="00812CB4" w:rsidRDefault="00831941">
            <w:pPr>
              <w:jc w:val="center"/>
              <w:rPr>
                <w:rFonts w:asciiTheme="minorHAnsi" w:hAnsiTheme="minorHAnsi" w:cstheme="minorHAnsi"/>
                <w:sz w:val="20"/>
              </w:rPr>
            </w:pPr>
          </w:p>
          <w:p w14:paraId="494249C4" w14:textId="77777777" w:rsidR="00A41DE2" w:rsidRPr="00812CB4" w:rsidRDefault="00A41DE2">
            <w:pPr>
              <w:jc w:val="center"/>
              <w:rPr>
                <w:rFonts w:asciiTheme="minorHAnsi" w:hAnsiTheme="minorHAnsi" w:cstheme="minorHAnsi"/>
                <w:sz w:val="20"/>
              </w:rPr>
            </w:pPr>
          </w:p>
          <w:p w14:paraId="0F14BA4D" w14:textId="77777777" w:rsidR="001B04DC" w:rsidRPr="00812CB4" w:rsidRDefault="001B04DC">
            <w:pPr>
              <w:jc w:val="center"/>
              <w:rPr>
                <w:rFonts w:asciiTheme="minorHAnsi" w:hAnsiTheme="minorHAnsi" w:cstheme="minorHAnsi"/>
                <w:sz w:val="20"/>
              </w:rPr>
            </w:pPr>
          </w:p>
          <w:p w14:paraId="293BC423" w14:textId="77777777" w:rsidR="001B04DC" w:rsidRPr="00812CB4" w:rsidRDefault="001B04DC">
            <w:pPr>
              <w:jc w:val="center"/>
              <w:rPr>
                <w:rFonts w:asciiTheme="minorHAnsi" w:hAnsiTheme="minorHAnsi" w:cstheme="minorHAnsi"/>
                <w:sz w:val="20"/>
              </w:rPr>
            </w:pPr>
          </w:p>
          <w:p w14:paraId="74E033F9" w14:textId="77777777" w:rsidR="001B04DC" w:rsidRPr="00812CB4" w:rsidRDefault="001B04DC">
            <w:pPr>
              <w:rPr>
                <w:rFonts w:asciiTheme="minorHAnsi" w:hAnsiTheme="minorHAnsi" w:cstheme="minorHAnsi"/>
                <w:sz w:val="20"/>
              </w:rPr>
            </w:pPr>
          </w:p>
          <w:p w14:paraId="5836DFAD" w14:textId="77777777" w:rsidR="001B04DC" w:rsidRPr="00812CB4" w:rsidRDefault="001B04DC">
            <w:pPr>
              <w:rPr>
                <w:rFonts w:asciiTheme="minorHAnsi" w:hAnsiTheme="minorHAnsi" w:cstheme="minorHAnsi"/>
                <w:sz w:val="20"/>
              </w:rPr>
            </w:pPr>
          </w:p>
          <w:p w14:paraId="4C2FD261" w14:textId="77777777" w:rsidR="001B04DC" w:rsidRPr="00812CB4" w:rsidRDefault="001B04DC">
            <w:pPr>
              <w:rPr>
                <w:rFonts w:asciiTheme="minorHAnsi" w:hAnsiTheme="minorHAnsi" w:cstheme="minorHAnsi"/>
                <w:sz w:val="20"/>
              </w:rPr>
            </w:pPr>
          </w:p>
          <w:p w14:paraId="61A6A79B" w14:textId="77777777" w:rsidR="001B04DC" w:rsidRPr="00812CB4" w:rsidRDefault="001B04DC">
            <w:pPr>
              <w:rPr>
                <w:rFonts w:asciiTheme="minorHAnsi" w:hAnsiTheme="minorHAnsi" w:cstheme="minorHAnsi"/>
                <w:sz w:val="20"/>
              </w:rPr>
            </w:pPr>
          </w:p>
          <w:p w14:paraId="5178D361" w14:textId="77777777" w:rsidR="001B04DC" w:rsidRPr="00812CB4" w:rsidRDefault="001B04DC">
            <w:pPr>
              <w:rPr>
                <w:rFonts w:asciiTheme="minorHAnsi" w:hAnsiTheme="minorHAnsi" w:cstheme="minorHAnsi"/>
                <w:sz w:val="20"/>
              </w:rPr>
            </w:pPr>
          </w:p>
          <w:p w14:paraId="23520390" w14:textId="77777777" w:rsidR="001B04DC" w:rsidRPr="00812CB4" w:rsidRDefault="001B04DC">
            <w:pPr>
              <w:rPr>
                <w:rFonts w:asciiTheme="minorHAnsi" w:hAnsiTheme="minorHAnsi" w:cstheme="minorHAnsi"/>
                <w:sz w:val="20"/>
              </w:rPr>
            </w:pPr>
          </w:p>
        </w:tc>
        <w:tc>
          <w:tcPr>
            <w:tcW w:w="2250" w:type="dxa"/>
            <w:tcBorders>
              <w:top w:val="single" w:sz="4" w:space="0" w:color="000000"/>
              <w:left w:val="single" w:sz="4" w:space="0" w:color="000000"/>
              <w:bottom w:val="single" w:sz="4" w:space="0" w:color="000000"/>
            </w:tcBorders>
            <w:shd w:val="clear" w:color="auto" w:fill="auto"/>
          </w:tcPr>
          <w:p w14:paraId="1C5F5E31" w14:textId="77777777" w:rsidR="001B04DC" w:rsidRPr="00812CB4" w:rsidRDefault="001B04DC">
            <w:pPr>
              <w:pStyle w:val="Pieddepage"/>
              <w:tabs>
                <w:tab w:val="clear" w:pos="4536"/>
                <w:tab w:val="clear" w:pos="9072"/>
              </w:tabs>
              <w:snapToGrid w:val="0"/>
              <w:rPr>
                <w:rFonts w:asciiTheme="minorHAnsi" w:hAnsiTheme="minorHAnsi" w:cstheme="minorHAnsi"/>
                <w:sz w:val="20"/>
                <w:lang w:eastAsia="fr-FR"/>
              </w:rPr>
            </w:pPr>
          </w:p>
        </w:tc>
        <w:tc>
          <w:tcPr>
            <w:tcW w:w="1843" w:type="dxa"/>
            <w:tcBorders>
              <w:top w:val="single" w:sz="4" w:space="0" w:color="000000"/>
              <w:left w:val="single" w:sz="4" w:space="0" w:color="000000"/>
              <w:bottom w:val="single" w:sz="4" w:space="0" w:color="000000"/>
            </w:tcBorders>
            <w:shd w:val="clear" w:color="auto" w:fill="auto"/>
          </w:tcPr>
          <w:p w14:paraId="11AD3E18" w14:textId="77777777" w:rsidR="001B04DC" w:rsidRPr="00812CB4" w:rsidRDefault="001B04DC">
            <w:pPr>
              <w:snapToGrid w:val="0"/>
              <w:rPr>
                <w:rFonts w:asciiTheme="minorHAnsi" w:hAnsiTheme="minorHAnsi" w:cstheme="minorHAnsi"/>
                <w:sz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3E33CC5A" w14:textId="77777777" w:rsidR="001B04DC" w:rsidRPr="00812CB4" w:rsidRDefault="001B04DC">
            <w:pPr>
              <w:snapToGrid w:val="0"/>
              <w:jc w:val="center"/>
              <w:rPr>
                <w:rFonts w:asciiTheme="minorHAnsi" w:hAnsiTheme="minorHAnsi" w:cstheme="minorHAnsi"/>
                <w:sz w:val="20"/>
              </w:rPr>
            </w:pPr>
          </w:p>
        </w:tc>
      </w:tr>
      <w:tr w:rsidR="001B04DC" w:rsidRPr="00812CB4" w14:paraId="5DC506AF" w14:textId="77777777">
        <w:trPr>
          <w:cantSplit/>
        </w:trPr>
        <w:tc>
          <w:tcPr>
            <w:tcW w:w="7797" w:type="dxa"/>
            <w:gridSpan w:val="3"/>
            <w:tcBorders>
              <w:top w:val="single" w:sz="4" w:space="0" w:color="000000"/>
              <w:left w:val="single" w:sz="4" w:space="0" w:color="000000"/>
              <w:bottom w:val="single" w:sz="4" w:space="0" w:color="000000"/>
            </w:tcBorders>
            <w:shd w:val="clear" w:color="auto" w:fill="auto"/>
          </w:tcPr>
          <w:p w14:paraId="228D3CA9" w14:textId="77777777" w:rsidR="001B04DC" w:rsidRPr="00812CB4" w:rsidRDefault="001B04DC">
            <w:pPr>
              <w:snapToGrid w:val="0"/>
              <w:jc w:val="center"/>
              <w:rPr>
                <w:rFonts w:asciiTheme="minorHAnsi" w:hAnsiTheme="minorHAnsi" w:cstheme="minorHAnsi"/>
                <w:b/>
                <w:sz w:val="20"/>
              </w:rPr>
            </w:pPr>
          </w:p>
          <w:p w14:paraId="1F5CF6C3" w14:textId="77777777" w:rsidR="001B04DC" w:rsidRPr="00812CB4" w:rsidRDefault="00EF2D6D">
            <w:pPr>
              <w:pStyle w:val="Corpsdetexte"/>
              <w:rPr>
                <w:rFonts w:asciiTheme="minorHAnsi" w:hAnsiTheme="minorHAnsi" w:cstheme="minorHAnsi"/>
                <w:sz w:val="20"/>
              </w:rPr>
            </w:pPr>
            <w:r w:rsidRPr="00812CB4">
              <w:rPr>
                <w:rFonts w:asciiTheme="minorHAnsi" w:hAnsiTheme="minorHAnsi" w:cstheme="minorHAnsi"/>
                <w:sz w:val="20"/>
              </w:rPr>
              <w:t>(1) coût total prévisionnel de l’achat de matériel (TTC)</w:t>
            </w:r>
          </w:p>
          <w:p w14:paraId="4C7368BC" w14:textId="77777777" w:rsidR="001B04DC" w:rsidRPr="00812CB4" w:rsidRDefault="001B04DC">
            <w:pPr>
              <w:pStyle w:val="Corpsdetexte"/>
              <w:rPr>
                <w:rFonts w:asciiTheme="minorHAnsi" w:hAnsiTheme="minorHAnsi" w:cstheme="minorHAnsi"/>
                <w:sz w:val="20"/>
              </w:rPr>
            </w:pPr>
          </w:p>
          <w:p w14:paraId="0285E298" w14:textId="77777777" w:rsidR="001B04DC" w:rsidRPr="00812CB4" w:rsidRDefault="00EF2D6D">
            <w:pPr>
              <w:pStyle w:val="Corpsdetexte"/>
              <w:rPr>
                <w:rFonts w:asciiTheme="minorHAnsi" w:hAnsiTheme="minorHAnsi" w:cstheme="minorHAnsi"/>
                <w:b/>
                <w:sz w:val="20"/>
              </w:rPr>
            </w:pPr>
            <w:r w:rsidRPr="00812CB4">
              <w:rPr>
                <w:rFonts w:asciiTheme="minorHAnsi" w:hAnsiTheme="minorHAnsi" w:cstheme="minorHAnsi"/>
                <w:sz w:val="20"/>
              </w:rPr>
              <w:t>(2) coût total prévisionnel de l’achat de matériel (HT)</w:t>
            </w:r>
          </w:p>
          <w:p w14:paraId="6552A314" w14:textId="61C1CEE8" w:rsidR="001B04DC" w:rsidRPr="00812CB4" w:rsidRDefault="00EF2D6D">
            <w:pPr>
              <w:pStyle w:val="Corpsdetexte"/>
              <w:rPr>
                <w:rFonts w:asciiTheme="minorHAnsi" w:hAnsiTheme="minorHAnsi" w:cstheme="minorHAnsi"/>
                <w:sz w:val="20"/>
              </w:rPr>
            </w:pPr>
            <w:r w:rsidRPr="00812CB4">
              <w:rPr>
                <w:rFonts w:asciiTheme="minorHAnsi" w:hAnsiTheme="minorHAnsi" w:cstheme="minorHAnsi"/>
                <w:b/>
                <w:sz w:val="20"/>
              </w:rPr>
              <w:t>(</w:t>
            </w:r>
            <w:r w:rsidR="00822075" w:rsidRPr="00812CB4">
              <w:rPr>
                <w:rFonts w:asciiTheme="minorHAnsi" w:hAnsiTheme="minorHAnsi" w:cstheme="minorHAnsi"/>
                <w:b/>
                <w:sz w:val="20"/>
              </w:rPr>
              <w:t>Matériel</w:t>
            </w:r>
            <w:r w:rsidRPr="00812CB4">
              <w:rPr>
                <w:rFonts w:asciiTheme="minorHAnsi" w:hAnsiTheme="minorHAnsi" w:cstheme="minorHAnsi"/>
                <w:b/>
                <w:sz w:val="20"/>
              </w:rPr>
              <w:t xml:space="preserve"> pour lequel le maître d’ouvrage récupère la TVA)</w:t>
            </w:r>
          </w:p>
          <w:p w14:paraId="2E472982" w14:textId="77777777" w:rsidR="001B04DC" w:rsidRPr="00812CB4" w:rsidRDefault="001B04DC">
            <w:pPr>
              <w:pStyle w:val="Corpsdetexte"/>
              <w:rPr>
                <w:rFonts w:asciiTheme="minorHAnsi" w:hAnsiTheme="minorHAnsi" w:cstheme="minorHAnsi"/>
                <w:sz w:val="20"/>
              </w:rPr>
            </w:pPr>
          </w:p>
          <w:p w14:paraId="7B1038A3" w14:textId="170C842D" w:rsidR="001B04DC" w:rsidRPr="00812CB4" w:rsidRDefault="00822075">
            <w:pPr>
              <w:pStyle w:val="Corpsdetexte"/>
              <w:rPr>
                <w:rFonts w:asciiTheme="minorHAnsi" w:hAnsiTheme="minorHAnsi" w:cstheme="minorHAnsi"/>
                <w:sz w:val="20"/>
              </w:rPr>
            </w:pPr>
            <w:r w:rsidRPr="00812CB4">
              <w:rPr>
                <w:rFonts w:asciiTheme="minorHAnsi" w:hAnsiTheme="minorHAnsi" w:cstheme="minorHAnsi"/>
                <w:sz w:val="20"/>
              </w:rPr>
              <w:t>Total</w:t>
            </w:r>
            <w:r w:rsidR="00EF2D6D" w:rsidRPr="00812CB4">
              <w:rPr>
                <w:rFonts w:asciiTheme="minorHAnsi" w:hAnsiTheme="minorHAnsi" w:cstheme="minorHAnsi"/>
                <w:sz w:val="20"/>
              </w:rPr>
              <w:t xml:space="preserve"> (1)+(2)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3859D24E" w14:textId="77777777" w:rsidR="001B04DC" w:rsidRPr="00812CB4" w:rsidRDefault="001B04DC">
            <w:pPr>
              <w:snapToGrid w:val="0"/>
              <w:jc w:val="right"/>
              <w:rPr>
                <w:rFonts w:asciiTheme="minorHAnsi" w:hAnsiTheme="minorHAnsi" w:cstheme="minorHAnsi"/>
                <w:sz w:val="20"/>
              </w:rPr>
            </w:pPr>
          </w:p>
          <w:p w14:paraId="68E5D55F" w14:textId="77777777" w:rsidR="001B04DC" w:rsidRPr="00812CB4" w:rsidRDefault="00EF2D6D">
            <w:pPr>
              <w:jc w:val="right"/>
              <w:rPr>
                <w:rFonts w:asciiTheme="minorHAnsi" w:hAnsiTheme="minorHAnsi" w:cstheme="minorHAnsi"/>
                <w:sz w:val="20"/>
              </w:rPr>
            </w:pPr>
            <w:r w:rsidRPr="00812CB4">
              <w:rPr>
                <w:rFonts w:asciiTheme="minorHAnsi" w:eastAsia="Arial" w:hAnsiTheme="minorHAnsi" w:cstheme="minorHAnsi"/>
                <w:sz w:val="20"/>
              </w:rPr>
              <w:t xml:space="preserve"> €</w:t>
            </w:r>
          </w:p>
          <w:p w14:paraId="543791F3" w14:textId="77777777" w:rsidR="001B04DC" w:rsidRPr="00812CB4" w:rsidRDefault="001B04DC">
            <w:pPr>
              <w:jc w:val="right"/>
              <w:rPr>
                <w:rFonts w:asciiTheme="minorHAnsi" w:hAnsiTheme="minorHAnsi" w:cstheme="minorHAnsi"/>
                <w:sz w:val="20"/>
              </w:rPr>
            </w:pPr>
          </w:p>
          <w:p w14:paraId="72E6FB74" w14:textId="77777777" w:rsidR="001B04DC" w:rsidRPr="00812CB4" w:rsidRDefault="00EF2D6D">
            <w:pPr>
              <w:jc w:val="right"/>
              <w:rPr>
                <w:rFonts w:asciiTheme="minorHAnsi" w:hAnsiTheme="minorHAnsi" w:cstheme="minorHAnsi"/>
                <w:sz w:val="20"/>
              </w:rPr>
            </w:pPr>
            <w:r w:rsidRPr="00812CB4">
              <w:rPr>
                <w:rFonts w:asciiTheme="minorHAnsi" w:eastAsia="Arial" w:hAnsiTheme="minorHAnsi" w:cstheme="minorHAnsi"/>
                <w:sz w:val="20"/>
              </w:rPr>
              <w:t xml:space="preserve">€ </w:t>
            </w:r>
          </w:p>
          <w:p w14:paraId="22498BBA" w14:textId="77777777" w:rsidR="001B04DC" w:rsidRPr="00812CB4" w:rsidRDefault="001B04DC">
            <w:pPr>
              <w:jc w:val="right"/>
              <w:rPr>
                <w:rFonts w:asciiTheme="minorHAnsi" w:hAnsiTheme="minorHAnsi" w:cstheme="minorHAnsi"/>
                <w:sz w:val="20"/>
              </w:rPr>
            </w:pPr>
          </w:p>
          <w:p w14:paraId="7A821856" w14:textId="77777777" w:rsidR="00A41DE2" w:rsidRDefault="00A41DE2">
            <w:pPr>
              <w:jc w:val="right"/>
              <w:rPr>
                <w:rFonts w:asciiTheme="minorHAnsi" w:eastAsia="Arial" w:hAnsiTheme="minorHAnsi" w:cstheme="minorHAnsi"/>
                <w:sz w:val="20"/>
              </w:rPr>
            </w:pPr>
          </w:p>
          <w:p w14:paraId="6BEC9D2A" w14:textId="77777777" w:rsidR="001B04DC" w:rsidRPr="00812CB4" w:rsidRDefault="00EF2D6D">
            <w:pPr>
              <w:jc w:val="right"/>
              <w:rPr>
                <w:rFonts w:asciiTheme="minorHAnsi" w:hAnsiTheme="minorHAnsi" w:cstheme="minorHAnsi"/>
                <w:sz w:val="20"/>
              </w:rPr>
            </w:pPr>
            <w:r w:rsidRPr="00812CB4">
              <w:rPr>
                <w:rFonts w:asciiTheme="minorHAnsi" w:eastAsia="Arial" w:hAnsiTheme="minorHAnsi" w:cstheme="minorHAnsi"/>
                <w:sz w:val="20"/>
              </w:rPr>
              <w:t>€</w:t>
            </w:r>
          </w:p>
          <w:p w14:paraId="6F565342" w14:textId="26C2DBE5" w:rsidR="001B04DC" w:rsidRPr="00812CB4" w:rsidRDefault="00EF2D6D">
            <w:pPr>
              <w:jc w:val="right"/>
              <w:rPr>
                <w:rFonts w:asciiTheme="minorHAnsi" w:hAnsiTheme="minorHAnsi" w:cstheme="minorHAnsi"/>
              </w:rPr>
            </w:pPr>
            <w:r w:rsidRPr="00812CB4">
              <w:rPr>
                <w:rFonts w:asciiTheme="minorHAnsi" w:hAnsiTheme="minorHAnsi" w:cstheme="minorHAnsi"/>
                <w:sz w:val="20"/>
              </w:rPr>
              <w:t>(</w:t>
            </w:r>
            <w:r w:rsidR="00822075" w:rsidRPr="00812CB4">
              <w:rPr>
                <w:rFonts w:asciiTheme="minorHAnsi" w:hAnsiTheme="minorHAnsi" w:cstheme="minorHAnsi"/>
                <w:sz w:val="20"/>
              </w:rPr>
              <w:t>Pas</w:t>
            </w:r>
            <w:r w:rsidRPr="00812CB4">
              <w:rPr>
                <w:rFonts w:asciiTheme="minorHAnsi" w:hAnsiTheme="minorHAnsi" w:cstheme="minorHAnsi"/>
                <w:sz w:val="20"/>
              </w:rPr>
              <w:t xml:space="preserve"> de centimes) </w:t>
            </w:r>
          </w:p>
        </w:tc>
      </w:tr>
    </w:tbl>
    <w:p w14:paraId="6A9E3D37" w14:textId="77777777" w:rsidR="001B04DC" w:rsidRDefault="001B04DC">
      <w:pPr>
        <w:tabs>
          <w:tab w:val="right" w:pos="8789"/>
        </w:tabs>
        <w:jc w:val="right"/>
        <w:rPr>
          <w:rFonts w:asciiTheme="minorHAnsi" w:hAnsiTheme="minorHAnsi" w:cstheme="minorHAnsi"/>
        </w:rPr>
      </w:pPr>
    </w:p>
    <w:p w14:paraId="539F586C" w14:textId="77777777" w:rsidR="00831941" w:rsidRDefault="00831941">
      <w:pPr>
        <w:tabs>
          <w:tab w:val="right" w:pos="8789"/>
        </w:tabs>
        <w:jc w:val="right"/>
        <w:rPr>
          <w:rFonts w:asciiTheme="minorHAnsi" w:hAnsiTheme="minorHAnsi" w:cstheme="minorHAnsi"/>
        </w:rPr>
      </w:pPr>
    </w:p>
    <w:p w14:paraId="2310013A" w14:textId="77777777" w:rsidR="00831941" w:rsidRDefault="00831941">
      <w:pPr>
        <w:tabs>
          <w:tab w:val="right" w:pos="8789"/>
        </w:tabs>
        <w:jc w:val="right"/>
        <w:rPr>
          <w:rFonts w:asciiTheme="minorHAnsi" w:hAnsiTheme="minorHAnsi" w:cstheme="minorHAnsi"/>
        </w:rPr>
      </w:pPr>
    </w:p>
    <w:p w14:paraId="380BC751" w14:textId="77777777" w:rsidR="00831941" w:rsidRDefault="00831941">
      <w:pPr>
        <w:tabs>
          <w:tab w:val="right" w:pos="8789"/>
        </w:tabs>
        <w:jc w:val="right"/>
        <w:rPr>
          <w:rFonts w:asciiTheme="minorHAnsi" w:hAnsiTheme="minorHAnsi" w:cstheme="minorHAnsi"/>
        </w:rPr>
      </w:pPr>
    </w:p>
    <w:p w14:paraId="36EA3F93" w14:textId="77777777" w:rsidR="00831941" w:rsidRDefault="00831941">
      <w:pPr>
        <w:tabs>
          <w:tab w:val="right" w:pos="8789"/>
        </w:tabs>
        <w:jc w:val="right"/>
        <w:rPr>
          <w:rFonts w:asciiTheme="minorHAnsi" w:hAnsiTheme="minorHAnsi" w:cstheme="minorHAnsi"/>
        </w:rPr>
      </w:pPr>
    </w:p>
    <w:p w14:paraId="5395B960" w14:textId="77777777" w:rsidR="00831941" w:rsidRDefault="00831941">
      <w:pPr>
        <w:tabs>
          <w:tab w:val="right" w:pos="8789"/>
        </w:tabs>
        <w:jc w:val="right"/>
        <w:rPr>
          <w:rFonts w:asciiTheme="minorHAnsi" w:hAnsiTheme="minorHAnsi" w:cstheme="minorHAnsi"/>
        </w:rPr>
      </w:pPr>
    </w:p>
    <w:p w14:paraId="31F582F3" w14:textId="77777777" w:rsidR="00831941" w:rsidRDefault="00831941">
      <w:pPr>
        <w:tabs>
          <w:tab w:val="right" w:pos="8789"/>
        </w:tabs>
        <w:jc w:val="right"/>
        <w:rPr>
          <w:rFonts w:asciiTheme="minorHAnsi" w:hAnsiTheme="minorHAnsi" w:cstheme="minorHAnsi"/>
        </w:rPr>
      </w:pPr>
    </w:p>
    <w:p w14:paraId="32AD6D69" w14:textId="77777777" w:rsidR="00831941" w:rsidRDefault="00831941">
      <w:pPr>
        <w:tabs>
          <w:tab w:val="right" w:pos="8789"/>
        </w:tabs>
        <w:jc w:val="right"/>
        <w:rPr>
          <w:rFonts w:asciiTheme="minorHAnsi" w:hAnsiTheme="minorHAnsi" w:cstheme="minorHAnsi"/>
        </w:rPr>
      </w:pPr>
    </w:p>
    <w:p w14:paraId="424B1369" w14:textId="77777777" w:rsidR="00831941" w:rsidRDefault="00831941">
      <w:pPr>
        <w:tabs>
          <w:tab w:val="right" w:pos="8789"/>
        </w:tabs>
        <w:jc w:val="right"/>
        <w:rPr>
          <w:rFonts w:asciiTheme="minorHAnsi" w:hAnsiTheme="minorHAnsi" w:cstheme="minorHAnsi"/>
        </w:rPr>
      </w:pPr>
    </w:p>
    <w:p w14:paraId="55347ACF" w14:textId="77777777" w:rsidR="00831941" w:rsidRDefault="00831941">
      <w:pPr>
        <w:tabs>
          <w:tab w:val="right" w:pos="8789"/>
        </w:tabs>
        <w:jc w:val="right"/>
        <w:rPr>
          <w:rFonts w:asciiTheme="minorHAnsi" w:hAnsiTheme="minorHAnsi" w:cstheme="minorHAnsi"/>
        </w:rPr>
      </w:pPr>
    </w:p>
    <w:p w14:paraId="595844F8" w14:textId="77777777" w:rsidR="00831941" w:rsidRDefault="00831941">
      <w:pPr>
        <w:tabs>
          <w:tab w:val="right" w:pos="8789"/>
        </w:tabs>
        <w:jc w:val="right"/>
        <w:rPr>
          <w:rFonts w:asciiTheme="minorHAnsi" w:hAnsiTheme="minorHAnsi" w:cstheme="minorHAnsi"/>
        </w:rPr>
      </w:pPr>
    </w:p>
    <w:p w14:paraId="2A5ABBE8" w14:textId="77777777" w:rsidR="00831941" w:rsidRDefault="00831941">
      <w:pPr>
        <w:tabs>
          <w:tab w:val="right" w:pos="8789"/>
        </w:tabs>
        <w:jc w:val="right"/>
        <w:rPr>
          <w:rFonts w:asciiTheme="minorHAnsi" w:hAnsiTheme="minorHAnsi" w:cstheme="minorHAnsi"/>
        </w:rPr>
      </w:pPr>
    </w:p>
    <w:p w14:paraId="75E776A4" w14:textId="77777777" w:rsidR="00831941" w:rsidRDefault="00831941">
      <w:pPr>
        <w:tabs>
          <w:tab w:val="right" w:pos="8789"/>
        </w:tabs>
        <w:jc w:val="right"/>
        <w:rPr>
          <w:rFonts w:asciiTheme="minorHAnsi" w:hAnsiTheme="minorHAnsi" w:cstheme="minorHAnsi"/>
        </w:rPr>
      </w:pPr>
    </w:p>
    <w:p w14:paraId="4BBF56BB" w14:textId="77777777" w:rsidR="00831941" w:rsidRDefault="00831941">
      <w:pPr>
        <w:tabs>
          <w:tab w:val="right" w:pos="8789"/>
        </w:tabs>
        <w:jc w:val="right"/>
        <w:rPr>
          <w:rFonts w:asciiTheme="minorHAnsi" w:hAnsiTheme="minorHAnsi" w:cstheme="minorHAnsi"/>
        </w:rPr>
      </w:pPr>
    </w:p>
    <w:p w14:paraId="066F262B" w14:textId="77777777" w:rsidR="00831941" w:rsidRDefault="00831941">
      <w:pPr>
        <w:tabs>
          <w:tab w:val="right" w:pos="8789"/>
        </w:tabs>
        <w:jc w:val="right"/>
        <w:rPr>
          <w:rFonts w:asciiTheme="minorHAnsi" w:hAnsiTheme="minorHAnsi" w:cstheme="minorHAnsi"/>
        </w:rPr>
      </w:pPr>
    </w:p>
    <w:p w14:paraId="7117F81D" w14:textId="77777777" w:rsidR="001B04DC" w:rsidRPr="00812CB4" w:rsidRDefault="00831941">
      <w:pPr>
        <w:shd w:val="clear" w:color="auto" w:fill="DDDDDD"/>
        <w:jc w:val="both"/>
        <w:rPr>
          <w:rFonts w:asciiTheme="minorHAnsi" w:hAnsiTheme="minorHAnsi" w:cstheme="minorHAnsi"/>
          <w:b/>
          <w:bCs/>
        </w:rPr>
      </w:pPr>
      <w:r>
        <w:rPr>
          <w:rFonts w:asciiTheme="minorHAnsi" w:hAnsiTheme="minorHAnsi" w:cstheme="minorHAnsi"/>
          <w:b/>
          <w:sz w:val="28"/>
        </w:rPr>
        <w:lastRenderedPageBreak/>
        <w:t xml:space="preserve">3.6 </w:t>
      </w:r>
      <w:r w:rsidR="00EF2D6D" w:rsidRPr="00A41DE2">
        <w:rPr>
          <w:rFonts w:asciiTheme="minorHAnsi" w:hAnsiTheme="minorHAnsi" w:cstheme="minorHAnsi"/>
          <w:b/>
          <w:sz w:val="28"/>
        </w:rPr>
        <w:t>État descriptif et estimatif des dépenses relatives aux autres charges</w:t>
      </w:r>
    </w:p>
    <w:p w14:paraId="3F966F17" w14:textId="77777777" w:rsidR="001B04DC" w:rsidRPr="00812CB4" w:rsidRDefault="001B04DC">
      <w:pPr>
        <w:rPr>
          <w:rFonts w:asciiTheme="minorHAnsi" w:hAnsiTheme="minorHAnsi" w:cstheme="minorHAnsi"/>
          <w:b/>
          <w:bCs/>
        </w:rPr>
      </w:pPr>
    </w:p>
    <w:tbl>
      <w:tblPr>
        <w:tblW w:w="10317" w:type="dxa"/>
        <w:tblInd w:w="-269" w:type="dxa"/>
        <w:tblLayout w:type="fixed"/>
        <w:tblCellMar>
          <w:left w:w="70" w:type="dxa"/>
          <w:right w:w="70" w:type="dxa"/>
        </w:tblCellMar>
        <w:tblLook w:val="0000" w:firstRow="0" w:lastRow="0" w:firstColumn="0" w:lastColumn="0" w:noHBand="0" w:noVBand="0"/>
      </w:tblPr>
      <w:tblGrid>
        <w:gridCol w:w="3970"/>
        <w:gridCol w:w="2268"/>
        <w:gridCol w:w="2126"/>
        <w:gridCol w:w="1953"/>
      </w:tblGrid>
      <w:tr w:rsidR="001B04DC" w:rsidRPr="00812CB4" w14:paraId="7D4B7F95" w14:textId="77777777" w:rsidTr="00A41DE2">
        <w:trPr>
          <w:trHeight w:val="1259"/>
        </w:trPr>
        <w:tc>
          <w:tcPr>
            <w:tcW w:w="3970" w:type="dxa"/>
            <w:tcBorders>
              <w:top w:val="single" w:sz="4" w:space="0" w:color="000000"/>
              <w:left w:val="single" w:sz="4" w:space="0" w:color="000000"/>
              <w:bottom w:val="single" w:sz="4" w:space="0" w:color="000000"/>
            </w:tcBorders>
            <w:shd w:val="clear" w:color="auto" w:fill="auto"/>
          </w:tcPr>
          <w:p w14:paraId="09309741" w14:textId="77777777" w:rsidR="001B04DC" w:rsidRPr="00812CB4" w:rsidRDefault="001B04DC">
            <w:pPr>
              <w:snapToGrid w:val="0"/>
              <w:jc w:val="center"/>
              <w:rPr>
                <w:rFonts w:asciiTheme="minorHAnsi" w:hAnsiTheme="minorHAnsi" w:cstheme="minorHAnsi"/>
                <w:b/>
                <w:sz w:val="20"/>
              </w:rPr>
            </w:pPr>
          </w:p>
          <w:p w14:paraId="2827608C" w14:textId="77777777" w:rsidR="001B04DC" w:rsidRPr="00812CB4" w:rsidRDefault="00A41DE2" w:rsidP="00831941">
            <w:pPr>
              <w:jc w:val="center"/>
              <w:rPr>
                <w:rFonts w:asciiTheme="minorHAnsi" w:hAnsiTheme="minorHAnsi" w:cstheme="minorHAnsi"/>
                <w:b/>
                <w:sz w:val="20"/>
              </w:rPr>
            </w:pPr>
            <w:r>
              <w:rPr>
                <w:rFonts w:asciiTheme="minorHAnsi" w:hAnsiTheme="minorHAnsi" w:cstheme="minorHAnsi"/>
                <w:b/>
                <w:sz w:val="20"/>
              </w:rPr>
              <w:t>N</w:t>
            </w:r>
            <w:r w:rsidR="00EF2D6D" w:rsidRPr="00812CB4">
              <w:rPr>
                <w:rFonts w:asciiTheme="minorHAnsi" w:hAnsiTheme="minorHAnsi" w:cstheme="minorHAnsi"/>
                <w:b/>
                <w:sz w:val="20"/>
              </w:rPr>
              <w:t>ature de la dépense</w:t>
            </w:r>
          </w:p>
        </w:tc>
        <w:tc>
          <w:tcPr>
            <w:tcW w:w="2268" w:type="dxa"/>
            <w:tcBorders>
              <w:top w:val="single" w:sz="4" w:space="0" w:color="000000"/>
              <w:left w:val="single" w:sz="4" w:space="0" w:color="000000"/>
              <w:bottom w:val="single" w:sz="4" w:space="0" w:color="000000"/>
            </w:tcBorders>
            <w:shd w:val="clear" w:color="auto" w:fill="auto"/>
          </w:tcPr>
          <w:p w14:paraId="09AF9CBA" w14:textId="77777777" w:rsidR="001B04DC" w:rsidRPr="00812CB4" w:rsidRDefault="001B04DC">
            <w:pPr>
              <w:snapToGrid w:val="0"/>
              <w:jc w:val="center"/>
              <w:rPr>
                <w:rFonts w:asciiTheme="minorHAnsi" w:hAnsiTheme="minorHAnsi" w:cstheme="minorHAnsi"/>
                <w:b/>
                <w:sz w:val="20"/>
              </w:rPr>
            </w:pPr>
          </w:p>
          <w:p w14:paraId="311C3216" w14:textId="77777777" w:rsidR="001B04DC" w:rsidRPr="00812CB4" w:rsidRDefault="00831941">
            <w:pPr>
              <w:jc w:val="center"/>
              <w:rPr>
                <w:rFonts w:asciiTheme="minorHAnsi" w:hAnsiTheme="minorHAnsi" w:cstheme="minorHAnsi"/>
                <w:b/>
                <w:sz w:val="20"/>
              </w:rPr>
            </w:pPr>
            <w:r w:rsidRPr="00812CB4">
              <w:rPr>
                <w:rFonts w:asciiTheme="minorHAnsi" w:hAnsiTheme="minorHAnsi" w:cstheme="minorHAnsi"/>
                <w:b/>
                <w:sz w:val="20"/>
              </w:rPr>
              <w:t>Coût</w:t>
            </w:r>
            <w:r w:rsidR="00EF2D6D" w:rsidRPr="00812CB4">
              <w:rPr>
                <w:rFonts w:asciiTheme="minorHAnsi" w:hAnsiTheme="minorHAnsi" w:cstheme="minorHAnsi"/>
                <w:b/>
                <w:sz w:val="20"/>
              </w:rPr>
              <w:t xml:space="preserve"> unitaire</w:t>
            </w:r>
            <w:r>
              <w:rPr>
                <w:rFonts w:asciiTheme="minorHAnsi" w:hAnsiTheme="minorHAnsi" w:cstheme="minorHAnsi"/>
                <w:b/>
                <w:sz w:val="20"/>
              </w:rPr>
              <w:t xml:space="preserve"> </w:t>
            </w:r>
            <w:r w:rsidR="00EF2D6D" w:rsidRPr="00812CB4">
              <w:rPr>
                <w:rFonts w:asciiTheme="minorHAnsi" w:hAnsiTheme="minorHAnsi" w:cstheme="minorHAnsi"/>
                <w:b/>
                <w:sz w:val="20"/>
              </w:rPr>
              <w:t>(a)</w:t>
            </w:r>
          </w:p>
          <w:p w14:paraId="21BA3768" w14:textId="77777777" w:rsidR="001B04DC" w:rsidRPr="00812CB4" w:rsidRDefault="001B04DC">
            <w:pPr>
              <w:jc w:val="center"/>
              <w:rPr>
                <w:rFonts w:asciiTheme="minorHAnsi" w:hAnsiTheme="minorHAnsi" w:cstheme="minorHAnsi"/>
                <w:b/>
                <w:sz w:val="20"/>
              </w:rPr>
            </w:pPr>
          </w:p>
        </w:tc>
        <w:tc>
          <w:tcPr>
            <w:tcW w:w="2126" w:type="dxa"/>
            <w:tcBorders>
              <w:top w:val="single" w:sz="4" w:space="0" w:color="000000"/>
              <w:left w:val="single" w:sz="4" w:space="0" w:color="000000"/>
              <w:bottom w:val="single" w:sz="4" w:space="0" w:color="000000"/>
            </w:tcBorders>
            <w:shd w:val="clear" w:color="auto" w:fill="auto"/>
          </w:tcPr>
          <w:p w14:paraId="7FEC5A35" w14:textId="77777777" w:rsidR="001B04DC" w:rsidRPr="00812CB4" w:rsidRDefault="001B04DC">
            <w:pPr>
              <w:snapToGrid w:val="0"/>
              <w:jc w:val="center"/>
              <w:rPr>
                <w:rFonts w:asciiTheme="minorHAnsi" w:hAnsiTheme="minorHAnsi" w:cstheme="minorHAnsi"/>
                <w:b/>
                <w:sz w:val="20"/>
              </w:rPr>
            </w:pPr>
          </w:p>
          <w:p w14:paraId="294DA3C2" w14:textId="77777777" w:rsidR="001B04DC" w:rsidRPr="00812CB4" w:rsidRDefault="00831941" w:rsidP="00831941">
            <w:pPr>
              <w:jc w:val="center"/>
              <w:rPr>
                <w:rFonts w:asciiTheme="minorHAnsi" w:hAnsiTheme="minorHAnsi" w:cstheme="minorHAnsi"/>
                <w:b/>
                <w:sz w:val="20"/>
              </w:rPr>
            </w:pPr>
            <w:r w:rsidRPr="00812CB4">
              <w:rPr>
                <w:rFonts w:asciiTheme="minorHAnsi" w:hAnsiTheme="minorHAnsi" w:cstheme="minorHAnsi"/>
                <w:b/>
                <w:sz w:val="20"/>
              </w:rPr>
              <w:t>Q</w:t>
            </w:r>
            <w:r w:rsidR="00EF2D6D" w:rsidRPr="00812CB4">
              <w:rPr>
                <w:rFonts w:asciiTheme="minorHAnsi" w:hAnsiTheme="minorHAnsi" w:cstheme="minorHAnsi"/>
                <w:b/>
                <w:sz w:val="20"/>
              </w:rPr>
              <w:t>uantité</w:t>
            </w:r>
            <w:r>
              <w:rPr>
                <w:rFonts w:asciiTheme="minorHAnsi" w:hAnsiTheme="minorHAnsi" w:cstheme="minorHAnsi"/>
                <w:b/>
                <w:sz w:val="20"/>
              </w:rPr>
              <w:t xml:space="preserve"> </w:t>
            </w:r>
            <w:r w:rsidR="00EF2D6D" w:rsidRPr="00812CB4">
              <w:rPr>
                <w:rFonts w:asciiTheme="minorHAnsi" w:hAnsiTheme="minorHAnsi" w:cstheme="minorHAnsi"/>
                <w:b/>
                <w:sz w:val="20"/>
              </w:rPr>
              <w:t>(b)</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229010BC" w14:textId="77777777" w:rsidR="001B04DC" w:rsidRPr="00812CB4" w:rsidRDefault="001B04DC">
            <w:pPr>
              <w:snapToGrid w:val="0"/>
              <w:jc w:val="center"/>
              <w:rPr>
                <w:rFonts w:asciiTheme="minorHAnsi" w:hAnsiTheme="minorHAnsi" w:cstheme="minorHAnsi"/>
                <w:b/>
                <w:sz w:val="20"/>
              </w:rPr>
            </w:pPr>
          </w:p>
          <w:p w14:paraId="0BDECC2D" w14:textId="77777777" w:rsidR="00831941" w:rsidRPr="00812CB4" w:rsidRDefault="00831941" w:rsidP="00831941">
            <w:pPr>
              <w:jc w:val="center"/>
              <w:rPr>
                <w:rFonts w:asciiTheme="minorHAnsi" w:hAnsiTheme="minorHAnsi" w:cstheme="minorHAnsi"/>
                <w:b/>
                <w:sz w:val="20"/>
              </w:rPr>
            </w:pPr>
            <w:r>
              <w:rPr>
                <w:rFonts w:asciiTheme="minorHAnsi" w:hAnsiTheme="minorHAnsi" w:cstheme="minorHAnsi"/>
                <w:b/>
                <w:sz w:val="20"/>
              </w:rPr>
              <w:t>C</w:t>
            </w:r>
            <w:r w:rsidR="00EF2D6D" w:rsidRPr="00812CB4">
              <w:rPr>
                <w:rFonts w:asciiTheme="minorHAnsi" w:hAnsiTheme="minorHAnsi" w:cstheme="minorHAnsi"/>
                <w:b/>
                <w:sz w:val="20"/>
              </w:rPr>
              <w:t>oût total</w:t>
            </w:r>
            <w:r>
              <w:rPr>
                <w:rFonts w:asciiTheme="minorHAnsi" w:hAnsiTheme="minorHAnsi" w:cstheme="minorHAnsi"/>
                <w:b/>
                <w:sz w:val="20"/>
              </w:rPr>
              <w:t xml:space="preserve"> </w:t>
            </w:r>
            <w:r w:rsidR="00EF2D6D" w:rsidRPr="00812CB4">
              <w:rPr>
                <w:rFonts w:asciiTheme="minorHAnsi" w:hAnsiTheme="minorHAnsi" w:cstheme="minorHAnsi"/>
                <w:b/>
                <w:sz w:val="20"/>
              </w:rPr>
              <w:t>(a x b)</w:t>
            </w:r>
          </w:p>
        </w:tc>
      </w:tr>
      <w:tr w:rsidR="001B04DC" w:rsidRPr="00812CB4" w14:paraId="14F98D20" w14:textId="77777777" w:rsidTr="00A41DE2">
        <w:trPr>
          <w:trHeight w:val="6947"/>
        </w:trPr>
        <w:tc>
          <w:tcPr>
            <w:tcW w:w="3970" w:type="dxa"/>
            <w:tcBorders>
              <w:top w:val="single" w:sz="4" w:space="0" w:color="000000"/>
              <w:left w:val="single" w:sz="4" w:space="0" w:color="000000"/>
            </w:tcBorders>
            <w:shd w:val="clear" w:color="auto" w:fill="auto"/>
          </w:tcPr>
          <w:p w14:paraId="546A81E5" w14:textId="77777777" w:rsidR="00A41DE2" w:rsidRPr="00812CB4" w:rsidRDefault="00A41DE2">
            <w:pPr>
              <w:rPr>
                <w:rFonts w:asciiTheme="minorHAnsi" w:hAnsiTheme="minorHAnsi" w:cstheme="minorHAnsi"/>
                <w:sz w:val="20"/>
              </w:rPr>
            </w:pPr>
          </w:p>
        </w:tc>
        <w:tc>
          <w:tcPr>
            <w:tcW w:w="2268" w:type="dxa"/>
            <w:tcBorders>
              <w:top w:val="single" w:sz="4" w:space="0" w:color="000000"/>
              <w:left w:val="single" w:sz="4" w:space="0" w:color="000000"/>
              <w:bottom w:val="single" w:sz="4" w:space="0" w:color="000000"/>
            </w:tcBorders>
            <w:shd w:val="clear" w:color="auto" w:fill="auto"/>
          </w:tcPr>
          <w:p w14:paraId="15061752" w14:textId="77777777" w:rsidR="001B04DC" w:rsidRPr="00812CB4" w:rsidRDefault="001B04DC">
            <w:pPr>
              <w:snapToGrid w:val="0"/>
              <w:rPr>
                <w:rFonts w:asciiTheme="minorHAnsi" w:hAnsiTheme="minorHAnsi" w:cstheme="minorHAnsi"/>
                <w:sz w:val="20"/>
              </w:rPr>
            </w:pPr>
          </w:p>
        </w:tc>
        <w:tc>
          <w:tcPr>
            <w:tcW w:w="2126" w:type="dxa"/>
            <w:tcBorders>
              <w:top w:val="single" w:sz="4" w:space="0" w:color="000000"/>
              <w:left w:val="single" w:sz="4" w:space="0" w:color="000000"/>
              <w:bottom w:val="single" w:sz="4" w:space="0" w:color="000000"/>
            </w:tcBorders>
            <w:shd w:val="clear" w:color="auto" w:fill="auto"/>
          </w:tcPr>
          <w:p w14:paraId="25B95233" w14:textId="77777777" w:rsidR="001B04DC" w:rsidRPr="00812CB4" w:rsidRDefault="001B04DC">
            <w:pPr>
              <w:snapToGrid w:val="0"/>
              <w:rPr>
                <w:rFonts w:asciiTheme="minorHAnsi" w:hAnsiTheme="minorHAnsi" w:cstheme="minorHAnsi"/>
                <w:sz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519324DA" w14:textId="77777777" w:rsidR="001B04DC" w:rsidRPr="00812CB4" w:rsidRDefault="001B04DC">
            <w:pPr>
              <w:snapToGrid w:val="0"/>
              <w:jc w:val="center"/>
              <w:rPr>
                <w:rFonts w:asciiTheme="minorHAnsi" w:hAnsiTheme="minorHAnsi" w:cstheme="minorHAnsi"/>
                <w:sz w:val="20"/>
              </w:rPr>
            </w:pPr>
          </w:p>
        </w:tc>
      </w:tr>
      <w:tr w:rsidR="001B04DC" w:rsidRPr="00812CB4" w14:paraId="1B57A145" w14:textId="77777777" w:rsidTr="00A41DE2">
        <w:trPr>
          <w:cantSplit/>
          <w:trHeight w:val="1933"/>
        </w:trPr>
        <w:tc>
          <w:tcPr>
            <w:tcW w:w="8364" w:type="dxa"/>
            <w:gridSpan w:val="3"/>
            <w:tcBorders>
              <w:top w:val="single" w:sz="4" w:space="0" w:color="000000"/>
              <w:left w:val="single" w:sz="4" w:space="0" w:color="000000"/>
              <w:bottom w:val="single" w:sz="4" w:space="0" w:color="000000"/>
            </w:tcBorders>
            <w:shd w:val="clear" w:color="auto" w:fill="auto"/>
          </w:tcPr>
          <w:p w14:paraId="44A7B481" w14:textId="283D393D" w:rsidR="001B04DC" w:rsidRPr="00812CB4" w:rsidRDefault="00822075">
            <w:pPr>
              <w:pStyle w:val="Corpsdetexte"/>
              <w:rPr>
                <w:rFonts w:asciiTheme="minorHAnsi" w:hAnsiTheme="minorHAnsi" w:cstheme="minorHAnsi"/>
                <w:sz w:val="20"/>
              </w:rPr>
            </w:pPr>
            <w:r w:rsidRPr="00812CB4">
              <w:rPr>
                <w:rFonts w:asciiTheme="minorHAnsi" w:hAnsiTheme="minorHAnsi" w:cstheme="minorHAnsi"/>
                <w:sz w:val="20"/>
              </w:rPr>
              <w:t>Coût</w:t>
            </w:r>
            <w:r w:rsidR="00EF2D6D" w:rsidRPr="00812CB4">
              <w:rPr>
                <w:rFonts w:asciiTheme="minorHAnsi" w:hAnsiTheme="minorHAnsi" w:cstheme="minorHAnsi"/>
                <w:sz w:val="20"/>
              </w:rPr>
              <w:t xml:space="preserve"> total prévisionnel des autres charges</w:t>
            </w:r>
            <w:r w:rsidR="00EF2D6D" w:rsidRPr="00812CB4">
              <w:rPr>
                <w:rFonts w:asciiTheme="minorHAnsi" w:hAnsiTheme="minorHAnsi" w:cstheme="minorHAnsi"/>
                <w:b/>
                <w:sz w:val="20"/>
              </w:rPr>
              <w:t xml:space="preserve"> (</w:t>
            </w:r>
            <w:r w:rsidR="00EF2D6D" w:rsidRPr="00812CB4">
              <w:rPr>
                <w:rFonts w:asciiTheme="minorHAnsi" w:hAnsiTheme="minorHAnsi" w:cstheme="minorHAnsi"/>
                <w:sz w:val="20"/>
              </w:rPr>
              <w:t>TTC)</w:t>
            </w:r>
          </w:p>
          <w:p w14:paraId="70C49552" w14:textId="77777777" w:rsidR="001B04DC" w:rsidRPr="00812CB4" w:rsidRDefault="001B04DC">
            <w:pPr>
              <w:pStyle w:val="Corpsdetexte"/>
              <w:rPr>
                <w:rFonts w:asciiTheme="minorHAnsi" w:hAnsiTheme="minorHAnsi" w:cstheme="minorHAnsi"/>
                <w:sz w:val="20"/>
              </w:rPr>
            </w:pPr>
          </w:p>
          <w:p w14:paraId="40A17089" w14:textId="069D276B" w:rsidR="001B04DC" w:rsidRPr="00812CB4" w:rsidRDefault="00822075">
            <w:pPr>
              <w:pStyle w:val="Corpsdetexte"/>
              <w:rPr>
                <w:rFonts w:asciiTheme="minorHAnsi" w:hAnsiTheme="minorHAnsi" w:cstheme="minorHAnsi"/>
                <w:b/>
                <w:sz w:val="20"/>
              </w:rPr>
            </w:pPr>
            <w:r w:rsidRPr="00812CB4">
              <w:rPr>
                <w:rFonts w:asciiTheme="minorHAnsi" w:hAnsiTheme="minorHAnsi" w:cstheme="minorHAnsi"/>
                <w:sz w:val="20"/>
              </w:rPr>
              <w:t>Coût</w:t>
            </w:r>
            <w:r w:rsidR="00EF2D6D" w:rsidRPr="00812CB4">
              <w:rPr>
                <w:rFonts w:asciiTheme="minorHAnsi" w:hAnsiTheme="minorHAnsi" w:cstheme="minorHAnsi"/>
                <w:sz w:val="20"/>
              </w:rPr>
              <w:t xml:space="preserve"> total prévisionnel des autres charges</w:t>
            </w:r>
            <w:r w:rsidR="00EF2D6D" w:rsidRPr="00812CB4">
              <w:rPr>
                <w:rFonts w:asciiTheme="minorHAnsi" w:hAnsiTheme="minorHAnsi" w:cstheme="minorHAnsi"/>
                <w:b/>
                <w:sz w:val="20"/>
              </w:rPr>
              <w:t xml:space="preserve"> </w:t>
            </w:r>
            <w:r w:rsidR="00EF2D6D" w:rsidRPr="00812CB4">
              <w:rPr>
                <w:rFonts w:asciiTheme="minorHAnsi" w:hAnsiTheme="minorHAnsi" w:cstheme="minorHAnsi"/>
                <w:sz w:val="20"/>
              </w:rPr>
              <w:t>(HT)</w:t>
            </w:r>
          </w:p>
          <w:p w14:paraId="0C671A74" w14:textId="09FA037D" w:rsidR="001B04DC" w:rsidRPr="00812CB4" w:rsidRDefault="00EF2D6D">
            <w:pPr>
              <w:pStyle w:val="Corpsdetexte"/>
              <w:rPr>
                <w:rFonts w:asciiTheme="minorHAnsi" w:hAnsiTheme="minorHAnsi" w:cstheme="minorHAnsi"/>
                <w:b/>
                <w:sz w:val="20"/>
              </w:rPr>
            </w:pPr>
            <w:r w:rsidRPr="00812CB4">
              <w:rPr>
                <w:rFonts w:asciiTheme="minorHAnsi" w:hAnsiTheme="minorHAnsi" w:cstheme="minorHAnsi"/>
                <w:b/>
                <w:sz w:val="20"/>
              </w:rPr>
              <w:t>(</w:t>
            </w:r>
            <w:r w:rsidR="00822075" w:rsidRPr="00812CB4">
              <w:rPr>
                <w:rFonts w:asciiTheme="minorHAnsi" w:hAnsiTheme="minorHAnsi" w:cstheme="minorHAnsi"/>
                <w:b/>
                <w:sz w:val="20"/>
              </w:rPr>
              <w:t>Matériel</w:t>
            </w:r>
            <w:r w:rsidRPr="00812CB4">
              <w:rPr>
                <w:rFonts w:asciiTheme="minorHAnsi" w:hAnsiTheme="minorHAnsi" w:cstheme="minorHAnsi"/>
                <w:b/>
                <w:sz w:val="20"/>
              </w:rPr>
              <w:t xml:space="preserve"> pour lequel le maître d’ouvrage récupère la TVA)</w:t>
            </w:r>
          </w:p>
          <w:p w14:paraId="6A6E9015" w14:textId="77777777" w:rsidR="001B04DC" w:rsidRPr="00812CB4" w:rsidRDefault="001B04DC">
            <w:pPr>
              <w:pStyle w:val="Corpsdetexte"/>
              <w:rPr>
                <w:rFonts w:asciiTheme="minorHAnsi" w:hAnsiTheme="minorHAnsi" w:cstheme="minorHAnsi"/>
                <w:b/>
                <w:sz w:val="20"/>
              </w:rPr>
            </w:pPr>
          </w:p>
          <w:p w14:paraId="2E9A5B75" w14:textId="4700E0AC" w:rsidR="001B04DC" w:rsidRPr="00812CB4" w:rsidRDefault="00822075">
            <w:pPr>
              <w:pStyle w:val="Corpsdetexte"/>
              <w:rPr>
                <w:rFonts w:asciiTheme="minorHAnsi" w:hAnsiTheme="minorHAnsi" w:cstheme="minorHAnsi"/>
                <w:sz w:val="20"/>
              </w:rPr>
            </w:pPr>
            <w:r w:rsidRPr="00812CB4">
              <w:rPr>
                <w:rFonts w:asciiTheme="minorHAnsi" w:hAnsiTheme="minorHAnsi" w:cstheme="minorHAnsi"/>
                <w:sz w:val="20"/>
              </w:rPr>
              <w:t>Total</w:t>
            </w:r>
            <w:r w:rsidR="00EF2D6D" w:rsidRPr="00812CB4">
              <w:rPr>
                <w:rFonts w:asciiTheme="minorHAnsi" w:hAnsiTheme="minorHAnsi" w:cstheme="minorHAnsi"/>
                <w:sz w:val="20"/>
              </w:rPr>
              <w:t xml:space="preserve"> (1)+(2)</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72B36B92" w14:textId="77777777" w:rsidR="001B04DC" w:rsidRPr="00812CB4" w:rsidRDefault="00A41DE2">
            <w:pPr>
              <w:snapToGrid w:val="0"/>
              <w:jc w:val="center"/>
              <w:rPr>
                <w:rFonts w:asciiTheme="minorHAnsi" w:hAnsiTheme="minorHAnsi" w:cstheme="minorHAnsi"/>
                <w:sz w:val="20"/>
              </w:rPr>
            </w:pPr>
            <w:r>
              <w:rPr>
                <w:rFonts w:asciiTheme="minorHAnsi" w:hAnsiTheme="minorHAnsi" w:cstheme="minorHAnsi"/>
                <w:sz w:val="20"/>
              </w:rPr>
              <w:t xml:space="preserve">                                     €</w:t>
            </w:r>
          </w:p>
          <w:p w14:paraId="6832B899" w14:textId="77777777" w:rsidR="001B04DC" w:rsidRPr="00812CB4" w:rsidRDefault="00EF2D6D">
            <w:pPr>
              <w:jc w:val="center"/>
              <w:rPr>
                <w:rFonts w:asciiTheme="minorHAnsi" w:eastAsia="Arial" w:hAnsiTheme="minorHAnsi" w:cstheme="minorHAnsi"/>
                <w:sz w:val="20"/>
              </w:rPr>
            </w:pPr>
            <w:r w:rsidRPr="00812CB4">
              <w:rPr>
                <w:rFonts w:asciiTheme="minorHAnsi" w:eastAsia="Arial" w:hAnsiTheme="minorHAnsi" w:cstheme="minorHAnsi"/>
                <w:sz w:val="20"/>
              </w:rPr>
              <w:t xml:space="preserve">                 </w:t>
            </w:r>
          </w:p>
          <w:p w14:paraId="7CE0A975" w14:textId="77777777" w:rsidR="001B04DC" w:rsidRPr="00812CB4" w:rsidRDefault="00EF2D6D">
            <w:pPr>
              <w:jc w:val="right"/>
              <w:rPr>
                <w:rFonts w:asciiTheme="minorHAnsi" w:hAnsiTheme="minorHAnsi" w:cstheme="minorHAnsi"/>
                <w:sz w:val="20"/>
              </w:rPr>
            </w:pPr>
            <w:r w:rsidRPr="00812CB4">
              <w:rPr>
                <w:rFonts w:asciiTheme="minorHAnsi" w:eastAsia="Arial" w:hAnsiTheme="minorHAnsi" w:cstheme="minorHAnsi"/>
                <w:sz w:val="20"/>
              </w:rPr>
              <w:t xml:space="preserve">                   €</w:t>
            </w:r>
          </w:p>
          <w:p w14:paraId="51D1F293" w14:textId="77777777" w:rsidR="001B04DC" w:rsidRDefault="001B04DC">
            <w:pPr>
              <w:jc w:val="right"/>
              <w:rPr>
                <w:rFonts w:asciiTheme="minorHAnsi" w:hAnsiTheme="minorHAnsi" w:cstheme="minorHAnsi"/>
                <w:sz w:val="20"/>
              </w:rPr>
            </w:pPr>
          </w:p>
          <w:p w14:paraId="7E53E204" w14:textId="77777777" w:rsidR="00A41DE2" w:rsidRDefault="00A41DE2">
            <w:pPr>
              <w:jc w:val="right"/>
              <w:rPr>
                <w:rFonts w:asciiTheme="minorHAnsi" w:hAnsiTheme="minorHAnsi" w:cstheme="minorHAnsi"/>
                <w:sz w:val="20"/>
              </w:rPr>
            </w:pPr>
          </w:p>
          <w:p w14:paraId="7312B3E1" w14:textId="77777777" w:rsidR="00A41DE2" w:rsidRPr="00812CB4" w:rsidRDefault="00A41DE2">
            <w:pPr>
              <w:jc w:val="right"/>
              <w:rPr>
                <w:rFonts w:asciiTheme="minorHAnsi" w:hAnsiTheme="minorHAnsi" w:cstheme="minorHAnsi"/>
                <w:sz w:val="20"/>
              </w:rPr>
            </w:pPr>
            <w:r w:rsidRPr="00812CB4">
              <w:rPr>
                <w:rFonts w:asciiTheme="minorHAnsi" w:eastAsia="Arial" w:hAnsiTheme="minorHAnsi" w:cstheme="minorHAnsi"/>
                <w:sz w:val="20"/>
              </w:rPr>
              <w:t>€</w:t>
            </w:r>
          </w:p>
          <w:p w14:paraId="2F8BA577" w14:textId="36BDDB2C" w:rsidR="001B04DC" w:rsidRPr="00812CB4" w:rsidRDefault="00EF2D6D">
            <w:pPr>
              <w:jc w:val="right"/>
              <w:rPr>
                <w:rFonts w:asciiTheme="minorHAnsi" w:hAnsiTheme="minorHAnsi" w:cstheme="minorHAnsi"/>
              </w:rPr>
            </w:pPr>
            <w:r w:rsidRPr="00812CB4">
              <w:rPr>
                <w:rFonts w:asciiTheme="minorHAnsi" w:hAnsiTheme="minorHAnsi" w:cstheme="minorHAnsi"/>
                <w:sz w:val="20"/>
              </w:rPr>
              <w:t>(</w:t>
            </w:r>
            <w:r w:rsidR="00822075" w:rsidRPr="00812CB4">
              <w:rPr>
                <w:rFonts w:asciiTheme="minorHAnsi" w:hAnsiTheme="minorHAnsi" w:cstheme="minorHAnsi"/>
                <w:sz w:val="20"/>
              </w:rPr>
              <w:t>Pas</w:t>
            </w:r>
            <w:r w:rsidRPr="00812CB4">
              <w:rPr>
                <w:rFonts w:asciiTheme="minorHAnsi" w:hAnsiTheme="minorHAnsi" w:cstheme="minorHAnsi"/>
                <w:sz w:val="20"/>
              </w:rPr>
              <w:t xml:space="preserve"> de centimes)</w:t>
            </w:r>
          </w:p>
        </w:tc>
      </w:tr>
    </w:tbl>
    <w:p w14:paraId="0BD2A225" w14:textId="77777777" w:rsidR="001B04DC" w:rsidRPr="00812CB4" w:rsidRDefault="001B04DC">
      <w:pPr>
        <w:pStyle w:val="Notedebasdepage"/>
        <w:rPr>
          <w:rFonts w:asciiTheme="minorHAnsi" w:hAnsiTheme="minorHAnsi" w:cstheme="minorHAnsi"/>
        </w:rPr>
      </w:pPr>
    </w:p>
    <w:p w14:paraId="2AA32342" w14:textId="77777777" w:rsidR="001B04DC" w:rsidRPr="00812CB4" w:rsidRDefault="001B04DC">
      <w:pPr>
        <w:pStyle w:val="Notedebasdepage"/>
        <w:rPr>
          <w:rFonts w:asciiTheme="minorHAnsi" w:hAnsiTheme="minorHAnsi" w:cstheme="minorHAnsi"/>
        </w:rPr>
      </w:pPr>
    </w:p>
    <w:p w14:paraId="4F8C6F32" w14:textId="77777777" w:rsidR="001B04DC" w:rsidRPr="00812CB4" w:rsidRDefault="001B04DC">
      <w:pPr>
        <w:pStyle w:val="Notedebasdepage"/>
        <w:rPr>
          <w:rFonts w:asciiTheme="minorHAnsi" w:hAnsiTheme="minorHAnsi" w:cstheme="minorHAnsi"/>
        </w:rPr>
      </w:pPr>
    </w:p>
    <w:p w14:paraId="5992B14C" w14:textId="77777777" w:rsidR="001B04DC" w:rsidRPr="00812CB4" w:rsidRDefault="001B04DC">
      <w:pPr>
        <w:pStyle w:val="Notedebasdepage"/>
        <w:rPr>
          <w:rFonts w:asciiTheme="minorHAnsi" w:hAnsiTheme="minorHAnsi" w:cstheme="minorHAnsi"/>
        </w:rPr>
      </w:pPr>
    </w:p>
    <w:p w14:paraId="6BA88C2B" w14:textId="77777777" w:rsidR="001B04DC" w:rsidRPr="00812CB4" w:rsidRDefault="001B04DC">
      <w:pPr>
        <w:pStyle w:val="Notedebasdepage"/>
        <w:rPr>
          <w:rFonts w:asciiTheme="minorHAnsi" w:hAnsiTheme="minorHAnsi" w:cstheme="minorHAnsi"/>
        </w:rPr>
      </w:pPr>
    </w:p>
    <w:p w14:paraId="3C164C7A" w14:textId="77777777" w:rsidR="001B04DC" w:rsidRPr="00812CB4" w:rsidRDefault="001B04DC">
      <w:pPr>
        <w:pStyle w:val="Notedebasdepage"/>
        <w:rPr>
          <w:rFonts w:asciiTheme="minorHAnsi" w:hAnsiTheme="minorHAnsi" w:cstheme="minorHAnsi"/>
        </w:rPr>
      </w:pPr>
    </w:p>
    <w:p w14:paraId="3E80ABBA" w14:textId="77777777" w:rsidR="001B04DC" w:rsidRPr="00812CB4" w:rsidRDefault="001B04DC">
      <w:pPr>
        <w:pStyle w:val="Notedebasdepage"/>
        <w:rPr>
          <w:rFonts w:asciiTheme="minorHAnsi" w:hAnsiTheme="minorHAnsi" w:cstheme="minorHAnsi"/>
        </w:rPr>
      </w:pPr>
    </w:p>
    <w:p w14:paraId="6948DC61" w14:textId="77777777" w:rsidR="001B04DC" w:rsidRPr="00812CB4" w:rsidRDefault="001B04DC">
      <w:pPr>
        <w:pStyle w:val="Notedebasdepage"/>
        <w:rPr>
          <w:rFonts w:asciiTheme="minorHAnsi" w:hAnsiTheme="minorHAnsi" w:cstheme="minorHAnsi"/>
        </w:rPr>
      </w:pPr>
    </w:p>
    <w:p w14:paraId="2B3B5EF7" w14:textId="77777777" w:rsidR="001B04DC" w:rsidRPr="00812CB4" w:rsidRDefault="001B04DC">
      <w:pPr>
        <w:pStyle w:val="Notedebasdepage"/>
        <w:rPr>
          <w:rFonts w:asciiTheme="minorHAnsi" w:hAnsiTheme="minorHAnsi" w:cstheme="minorHAnsi"/>
        </w:rPr>
      </w:pPr>
    </w:p>
    <w:p w14:paraId="1FB6E886" w14:textId="77777777" w:rsidR="001B04DC" w:rsidRPr="00812CB4" w:rsidRDefault="001B04DC">
      <w:pPr>
        <w:pStyle w:val="Notedebasdepage"/>
        <w:rPr>
          <w:rFonts w:asciiTheme="minorHAnsi" w:hAnsiTheme="minorHAnsi" w:cstheme="minorHAnsi"/>
        </w:rPr>
      </w:pPr>
    </w:p>
    <w:p w14:paraId="47031866" w14:textId="77777777" w:rsidR="001B04DC" w:rsidRPr="00812CB4" w:rsidRDefault="001B04DC">
      <w:pPr>
        <w:pStyle w:val="Notedebasdepage"/>
        <w:rPr>
          <w:rFonts w:asciiTheme="minorHAnsi" w:hAnsiTheme="minorHAnsi" w:cstheme="minorHAnsi"/>
        </w:rPr>
      </w:pPr>
    </w:p>
    <w:sectPr w:rsidR="001B04DC" w:rsidRPr="00812CB4" w:rsidSect="00430CEA">
      <w:headerReference w:type="even" r:id="rId12"/>
      <w:headerReference w:type="default" r:id="rId13"/>
      <w:footerReference w:type="even" r:id="rId14"/>
      <w:footerReference w:type="default" r:id="rId15"/>
      <w:headerReference w:type="first" r:id="rId16"/>
      <w:footerReference w:type="first" r:id="rId17"/>
      <w:pgSz w:w="11906" w:h="16838"/>
      <w:pgMar w:top="795" w:right="1418" w:bottom="953" w:left="1418"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1208" w14:textId="77777777" w:rsidR="000E3711" w:rsidRDefault="000E3711" w:rsidP="00D02598">
      <w:r>
        <w:separator/>
      </w:r>
    </w:p>
  </w:endnote>
  <w:endnote w:type="continuationSeparator" w:id="0">
    <w:p w14:paraId="0E9D6B71" w14:textId="77777777" w:rsidR="000E3711" w:rsidRDefault="000E3711" w:rsidP="00D0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Yu Gothic"/>
    <w:charset w:val="8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66957"/>
      <w:docPartObj>
        <w:docPartGallery w:val="Page Numbers (Bottom of Page)"/>
        <w:docPartUnique/>
      </w:docPartObj>
    </w:sdtPr>
    <w:sdtEndPr/>
    <w:sdtContent>
      <w:p w14:paraId="616C2B02" w14:textId="77777777" w:rsidR="000E3711" w:rsidRDefault="00430CEA">
        <w:pPr>
          <w:pStyle w:val="Pieddepage"/>
          <w:jc w:val="right"/>
        </w:pPr>
        <w:r>
          <w:fldChar w:fldCharType="begin"/>
        </w:r>
        <w:r w:rsidR="000E3711">
          <w:instrText>PAGE   \* MERGEFORMAT</w:instrText>
        </w:r>
        <w:r>
          <w:fldChar w:fldCharType="separate"/>
        </w:r>
        <w:r w:rsidR="004942C6">
          <w:rPr>
            <w:noProof/>
          </w:rPr>
          <w:t>1</w:t>
        </w:r>
        <w:r>
          <w:fldChar w:fldCharType="end"/>
        </w:r>
      </w:p>
    </w:sdtContent>
  </w:sdt>
  <w:p w14:paraId="0DBAC7F7" w14:textId="77777777" w:rsidR="000E3711" w:rsidRDefault="000E37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2859" w14:textId="77777777" w:rsidR="000E3711" w:rsidRDefault="000E37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50483"/>
      <w:docPartObj>
        <w:docPartGallery w:val="Page Numbers (Bottom of Page)"/>
        <w:docPartUnique/>
      </w:docPartObj>
    </w:sdtPr>
    <w:sdtEndPr/>
    <w:sdtContent>
      <w:p w14:paraId="71391625" w14:textId="77777777" w:rsidR="000E3711" w:rsidRDefault="00430CEA">
        <w:pPr>
          <w:pStyle w:val="Pieddepage"/>
          <w:jc w:val="right"/>
        </w:pPr>
        <w:r>
          <w:fldChar w:fldCharType="begin"/>
        </w:r>
        <w:r w:rsidR="000E3711">
          <w:instrText>PAGE   \* MERGEFORMAT</w:instrText>
        </w:r>
        <w:r>
          <w:fldChar w:fldCharType="separate"/>
        </w:r>
        <w:r w:rsidR="004942C6">
          <w:rPr>
            <w:noProof/>
          </w:rPr>
          <w:t>2</w:t>
        </w:r>
        <w:r>
          <w:fldChar w:fldCharType="end"/>
        </w:r>
      </w:p>
    </w:sdtContent>
  </w:sdt>
  <w:p w14:paraId="361373B1" w14:textId="77777777" w:rsidR="000E3711" w:rsidRDefault="000E371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D198" w14:textId="77777777" w:rsidR="000E3711" w:rsidRDefault="000E37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263A" w14:textId="77777777" w:rsidR="000E3711" w:rsidRDefault="000E3711" w:rsidP="00D02598">
      <w:r>
        <w:separator/>
      </w:r>
    </w:p>
  </w:footnote>
  <w:footnote w:type="continuationSeparator" w:id="0">
    <w:p w14:paraId="4C5ED480" w14:textId="77777777" w:rsidR="000E3711" w:rsidRDefault="000E3711" w:rsidP="00D02598">
      <w:r>
        <w:continuationSeparator/>
      </w:r>
    </w:p>
  </w:footnote>
  <w:footnote w:id="1">
    <w:p w14:paraId="355B6076" w14:textId="77777777" w:rsidR="000E3711" w:rsidRDefault="000E3711" w:rsidP="00A41DE2">
      <w:pPr>
        <w:pStyle w:val="Notedebasdepage"/>
        <w:jc w:val="both"/>
      </w:pPr>
      <w:r>
        <w:rPr>
          <w:rStyle w:val="Caractresdenotedebasdepage"/>
          <w:rFonts w:ascii="Arial" w:hAnsi="Arial"/>
        </w:rPr>
        <w:footnoteRef/>
      </w:r>
      <w:r>
        <w:rPr>
          <w:rFonts w:ascii="Arial" w:eastAsia="Arial" w:hAnsi="Arial" w:cs="Arial"/>
          <w:sz w:val="14"/>
          <w:szCs w:val="14"/>
        </w:rPr>
        <w:tab/>
        <w:t xml:space="preserve"> </w:t>
      </w:r>
      <w:r>
        <w:rPr>
          <w:rFonts w:ascii="Arial" w:hAnsi="Arial" w:cs="Arial"/>
          <w:sz w:val="14"/>
          <w:szCs w:val="14"/>
        </w:rPr>
        <w:t xml:space="preserve">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que de méthodes d’enregistrement fiables.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F53A" w14:textId="77777777" w:rsidR="000E3711" w:rsidRDefault="000E37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DCE2" w14:textId="77777777" w:rsidR="000E3711" w:rsidRDefault="000E37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A8B" w14:textId="77777777" w:rsidR="000E3711" w:rsidRDefault="000E3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lvl w:ilvl="0">
      <w:start w:val="1"/>
      <w:numFmt w:val="bullet"/>
      <w:lvlText w:val=""/>
      <w:lvlJc w:val="left"/>
      <w:pPr>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800"/>
        </w:tabs>
        <w:ind w:left="1800" w:hanging="360"/>
      </w:pPr>
      <w:rPr>
        <w:rFonts w:ascii="Wingdings" w:hAnsi="Wingdings" w:cs="Symbol"/>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Symbol"/>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singleLevel"/>
    <w:tmpl w:val="00000009"/>
    <w:name w:val="WW8Num9"/>
    <w:lvl w:ilvl="0">
      <w:start w:val="175"/>
      <w:numFmt w:val="bullet"/>
      <w:lvlText w:val="-"/>
      <w:lvlJc w:val="left"/>
      <w:pPr>
        <w:tabs>
          <w:tab w:val="num" w:pos="720"/>
        </w:tabs>
        <w:ind w:left="720" w:hanging="360"/>
      </w:pPr>
      <w:rPr>
        <w:rFonts w:ascii="Times New Roman" w:hAnsi="Times New Roman"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15:restartNumberingAfterBreak="0">
    <w:nsid w:val="07864C61"/>
    <w:multiLevelType w:val="hybridMultilevel"/>
    <w:tmpl w:val="7016619A"/>
    <w:lvl w:ilvl="0" w:tplc="FEA2579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D1B722B"/>
    <w:multiLevelType w:val="hybridMultilevel"/>
    <w:tmpl w:val="65B41D1E"/>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15:restartNumberingAfterBreak="0">
    <w:nsid w:val="0FA01B7C"/>
    <w:multiLevelType w:val="hybridMultilevel"/>
    <w:tmpl w:val="4F60810C"/>
    <w:lvl w:ilvl="0" w:tplc="040C000B">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3" w15:restartNumberingAfterBreak="0">
    <w:nsid w:val="10055501"/>
    <w:multiLevelType w:val="hybridMultilevel"/>
    <w:tmpl w:val="BEA434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2D768E"/>
    <w:multiLevelType w:val="hybridMultilevel"/>
    <w:tmpl w:val="42B0DA36"/>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1F3C672D"/>
    <w:multiLevelType w:val="hybridMultilevel"/>
    <w:tmpl w:val="E1A62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926D97"/>
    <w:multiLevelType w:val="hybridMultilevel"/>
    <w:tmpl w:val="049E85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926A1"/>
    <w:multiLevelType w:val="hybridMultilevel"/>
    <w:tmpl w:val="39689826"/>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6A0403"/>
    <w:multiLevelType w:val="hybridMultilevel"/>
    <w:tmpl w:val="25F0A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892A1A"/>
    <w:multiLevelType w:val="hybridMultilevel"/>
    <w:tmpl w:val="C9BA5C6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EE96B7B"/>
    <w:multiLevelType w:val="hybridMultilevel"/>
    <w:tmpl w:val="5ABC4820"/>
    <w:lvl w:ilvl="0" w:tplc="B14A1B02">
      <w:start w:val="2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3F4230"/>
    <w:multiLevelType w:val="hybridMultilevel"/>
    <w:tmpl w:val="EB884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5C26FC"/>
    <w:multiLevelType w:val="hybridMultilevel"/>
    <w:tmpl w:val="88525496"/>
    <w:lvl w:ilvl="0" w:tplc="040C000D">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1A87BEC"/>
    <w:multiLevelType w:val="multilevel"/>
    <w:tmpl w:val="D0E0CF1A"/>
    <w:styleLink w:val="WW8Num5"/>
    <w:lvl w:ilvl="0">
      <w:numFmt w:val="bullet"/>
      <w:lvlText w:val=""/>
      <w:lvlJc w:val="left"/>
      <w:pPr>
        <w:ind w:left="720" w:hanging="360"/>
      </w:pPr>
      <w:rPr>
        <w:rFonts w:ascii="Symbol" w:hAnsi="Symbol" w:cs="Symbol"/>
        <w:color w:val="000000"/>
        <w:sz w:val="20"/>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4" w15:restartNumberingAfterBreak="0">
    <w:nsid w:val="42730111"/>
    <w:multiLevelType w:val="hybridMultilevel"/>
    <w:tmpl w:val="98405198"/>
    <w:lvl w:ilvl="0" w:tplc="FEA257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DA56CA"/>
    <w:multiLevelType w:val="hybridMultilevel"/>
    <w:tmpl w:val="7DF6E0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3974242"/>
    <w:multiLevelType w:val="hybridMultilevel"/>
    <w:tmpl w:val="D1CC2C6A"/>
    <w:lvl w:ilvl="0" w:tplc="44D27890">
      <w:numFmt w:val="bullet"/>
      <w:lvlText w:val="-"/>
      <w:lvlJc w:val="left"/>
      <w:pPr>
        <w:ind w:left="1083" w:hanging="360"/>
      </w:pPr>
      <w:rPr>
        <w:rFonts w:ascii="Calibri" w:eastAsia="Calibri" w:hAnsi="Calibri" w:cs="Times New Roman" w:hint="default"/>
      </w:rPr>
    </w:lvl>
    <w:lvl w:ilvl="1" w:tplc="040C0003">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7" w15:restartNumberingAfterBreak="0">
    <w:nsid w:val="44B50462"/>
    <w:multiLevelType w:val="hybridMultilevel"/>
    <w:tmpl w:val="8AB6EDDA"/>
    <w:lvl w:ilvl="0" w:tplc="00000004">
      <w:start w:val="1"/>
      <w:numFmt w:val="bullet"/>
      <w:lvlText w:val=""/>
      <w:lvlJc w:val="left"/>
      <w:pPr>
        <w:ind w:left="1080" w:hanging="360"/>
      </w:pPr>
      <w:rPr>
        <w:rFonts w:ascii="Symbol" w:hAnsi="Symbol" w:cs="Symbol"/>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7053C3D"/>
    <w:multiLevelType w:val="hybridMultilevel"/>
    <w:tmpl w:val="7382CE2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91332AD"/>
    <w:multiLevelType w:val="hybridMultilevel"/>
    <w:tmpl w:val="91FE3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DA1D31"/>
    <w:multiLevelType w:val="hybridMultilevel"/>
    <w:tmpl w:val="1D3606A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972821"/>
    <w:multiLevelType w:val="hybridMultilevel"/>
    <w:tmpl w:val="22DEE1FC"/>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2" w15:restartNumberingAfterBreak="0">
    <w:nsid w:val="50A91F43"/>
    <w:multiLevelType w:val="hybridMultilevel"/>
    <w:tmpl w:val="1AD24F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FD6A95"/>
    <w:multiLevelType w:val="multilevel"/>
    <w:tmpl w:val="2C42700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4" w15:restartNumberingAfterBreak="0">
    <w:nsid w:val="5E1B6D12"/>
    <w:multiLevelType w:val="hybridMultilevel"/>
    <w:tmpl w:val="337ED8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9929BD"/>
    <w:multiLevelType w:val="hybridMultilevel"/>
    <w:tmpl w:val="D2F45BF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6" w15:restartNumberingAfterBreak="0">
    <w:nsid w:val="60834BEC"/>
    <w:multiLevelType w:val="hybridMultilevel"/>
    <w:tmpl w:val="D3C4B020"/>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1B1E23"/>
    <w:multiLevelType w:val="hybridMultilevel"/>
    <w:tmpl w:val="C63C99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2C3636"/>
    <w:multiLevelType w:val="hybridMultilevel"/>
    <w:tmpl w:val="F0AC94B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E2A5A"/>
    <w:multiLevelType w:val="hybridMultilevel"/>
    <w:tmpl w:val="85F22A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8B7AFA"/>
    <w:multiLevelType w:val="hybridMultilevel"/>
    <w:tmpl w:val="6A3E45DC"/>
    <w:lvl w:ilvl="0" w:tplc="040C000B">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7E052FE"/>
    <w:multiLevelType w:val="hybridMultilevel"/>
    <w:tmpl w:val="DA265B68"/>
    <w:lvl w:ilvl="0" w:tplc="EB0E1660">
      <w:start w:val="17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7761BF"/>
    <w:multiLevelType w:val="hybridMultilevel"/>
    <w:tmpl w:val="6E320E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63189D"/>
    <w:multiLevelType w:val="hybridMultilevel"/>
    <w:tmpl w:val="C99042D8"/>
    <w:lvl w:ilvl="0" w:tplc="040C000B">
      <w:start w:val="1"/>
      <w:numFmt w:val="bullet"/>
      <w:lvlText w:val=""/>
      <w:lvlJc w:val="left"/>
      <w:pPr>
        <w:tabs>
          <w:tab w:val="num" w:pos="360"/>
        </w:tabs>
        <w:ind w:left="360" w:hanging="360"/>
      </w:pPr>
      <w:rPr>
        <w:rFonts w:ascii="Wingdings" w:hAnsi="Wingdings" w:hint="default"/>
      </w:rPr>
    </w:lvl>
    <w:lvl w:ilvl="1" w:tplc="EB0E1660">
      <w:start w:val="17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B1370B"/>
    <w:multiLevelType w:val="hybridMultilevel"/>
    <w:tmpl w:val="D570D4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8A180A"/>
    <w:multiLevelType w:val="hybridMultilevel"/>
    <w:tmpl w:val="D31EA5A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390231459">
    <w:abstractNumId w:val="0"/>
  </w:num>
  <w:num w:numId="2" w16cid:durableId="2045716399">
    <w:abstractNumId w:val="1"/>
  </w:num>
  <w:num w:numId="3" w16cid:durableId="947591417">
    <w:abstractNumId w:val="2"/>
  </w:num>
  <w:num w:numId="4" w16cid:durableId="959726278">
    <w:abstractNumId w:val="3"/>
  </w:num>
  <w:num w:numId="5" w16cid:durableId="565186354">
    <w:abstractNumId w:val="4"/>
  </w:num>
  <w:num w:numId="6" w16cid:durableId="1031224436">
    <w:abstractNumId w:val="5"/>
  </w:num>
  <w:num w:numId="7" w16cid:durableId="1014577621">
    <w:abstractNumId w:val="6"/>
  </w:num>
  <w:num w:numId="8" w16cid:durableId="169682539">
    <w:abstractNumId w:val="7"/>
  </w:num>
  <w:num w:numId="9" w16cid:durableId="195042451">
    <w:abstractNumId w:val="8"/>
  </w:num>
  <w:num w:numId="10" w16cid:durableId="20865387">
    <w:abstractNumId w:val="9"/>
  </w:num>
  <w:num w:numId="11" w16cid:durableId="1770195264">
    <w:abstractNumId w:val="40"/>
  </w:num>
  <w:num w:numId="12" w16cid:durableId="2023820179">
    <w:abstractNumId w:val="39"/>
  </w:num>
  <w:num w:numId="13" w16cid:durableId="2007129564">
    <w:abstractNumId w:val="20"/>
  </w:num>
  <w:num w:numId="14" w16cid:durableId="1135836450">
    <w:abstractNumId w:val="41"/>
  </w:num>
  <w:num w:numId="15" w16cid:durableId="1805199583">
    <w:abstractNumId w:val="29"/>
  </w:num>
  <w:num w:numId="16" w16cid:durableId="1369798198">
    <w:abstractNumId w:val="42"/>
  </w:num>
  <w:num w:numId="17" w16cid:durableId="1844054613">
    <w:abstractNumId w:val="34"/>
  </w:num>
  <w:num w:numId="18" w16cid:durableId="544685861">
    <w:abstractNumId w:val="26"/>
  </w:num>
  <w:num w:numId="19" w16cid:durableId="96949490">
    <w:abstractNumId w:val="15"/>
  </w:num>
  <w:num w:numId="20" w16cid:durableId="1861318030">
    <w:abstractNumId w:val="18"/>
  </w:num>
  <w:num w:numId="21" w16cid:durableId="1598441751">
    <w:abstractNumId w:val="35"/>
  </w:num>
  <w:num w:numId="22" w16cid:durableId="1716466691">
    <w:abstractNumId w:val="36"/>
  </w:num>
  <w:num w:numId="23" w16cid:durableId="444886087">
    <w:abstractNumId w:val="30"/>
  </w:num>
  <w:num w:numId="24" w16cid:durableId="2076119403">
    <w:abstractNumId w:val="43"/>
  </w:num>
  <w:num w:numId="25" w16cid:durableId="779765992">
    <w:abstractNumId w:val="14"/>
  </w:num>
  <w:num w:numId="26" w16cid:durableId="241841516">
    <w:abstractNumId w:val="16"/>
  </w:num>
  <w:num w:numId="27" w16cid:durableId="1867450990">
    <w:abstractNumId w:val="22"/>
  </w:num>
  <w:num w:numId="28" w16cid:durableId="971322821">
    <w:abstractNumId w:val="17"/>
  </w:num>
  <w:num w:numId="29" w16cid:durableId="644045468">
    <w:abstractNumId w:val="11"/>
  </w:num>
  <w:num w:numId="30" w16cid:durableId="1654406634">
    <w:abstractNumId w:val="38"/>
  </w:num>
  <w:num w:numId="31" w16cid:durableId="1636333832">
    <w:abstractNumId w:val="19"/>
  </w:num>
  <w:num w:numId="32" w16cid:durableId="849635640">
    <w:abstractNumId w:val="25"/>
  </w:num>
  <w:num w:numId="33" w16cid:durableId="1373843298">
    <w:abstractNumId w:val="45"/>
  </w:num>
  <w:num w:numId="34" w16cid:durableId="1028488368">
    <w:abstractNumId w:val="28"/>
  </w:num>
  <w:num w:numId="35" w16cid:durableId="343895505">
    <w:abstractNumId w:val="37"/>
  </w:num>
  <w:num w:numId="36" w16cid:durableId="1529173851">
    <w:abstractNumId w:val="32"/>
  </w:num>
  <w:num w:numId="37" w16cid:durableId="111483424">
    <w:abstractNumId w:val="13"/>
  </w:num>
  <w:num w:numId="38" w16cid:durableId="1099834259">
    <w:abstractNumId w:val="44"/>
  </w:num>
  <w:num w:numId="39" w16cid:durableId="287321014">
    <w:abstractNumId w:val="21"/>
  </w:num>
  <w:num w:numId="40" w16cid:durableId="1915435829">
    <w:abstractNumId w:val="12"/>
  </w:num>
  <w:num w:numId="41" w16cid:durableId="903375375">
    <w:abstractNumId w:val="31"/>
  </w:num>
  <w:num w:numId="42" w16cid:durableId="962539461">
    <w:abstractNumId w:val="27"/>
  </w:num>
  <w:num w:numId="43" w16cid:durableId="430051631">
    <w:abstractNumId w:val="23"/>
  </w:num>
  <w:num w:numId="44" w16cid:durableId="695158291">
    <w:abstractNumId w:val="33"/>
  </w:num>
  <w:num w:numId="45" w16cid:durableId="1800488739">
    <w:abstractNumId w:val="23"/>
  </w:num>
  <w:num w:numId="46" w16cid:durableId="1590039372">
    <w:abstractNumId w:val="10"/>
  </w:num>
  <w:num w:numId="47" w16cid:durableId="10139968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6D"/>
    <w:rsid w:val="00020EDA"/>
    <w:rsid w:val="0004563E"/>
    <w:rsid w:val="000E3711"/>
    <w:rsid w:val="000E7136"/>
    <w:rsid w:val="000F6656"/>
    <w:rsid w:val="0012224C"/>
    <w:rsid w:val="00134DBC"/>
    <w:rsid w:val="00152C92"/>
    <w:rsid w:val="00161CA8"/>
    <w:rsid w:val="001A0AD8"/>
    <w:rsid w:val="001B04DC"/>
    <w:rsid w:val="001B1CF8"/>
    <w:rsid w:val="001E3090"/>
    <w:rsid w:val="001E5BB0"/>
    <w:rsid w:val="00221308"/>
    <w:rsid w:val="00237B54"/>
    <w:rsid w:val="00253C40"/>
    <w:rsid w:val="00255A91"/>
    <w:rsid w:val="00256151"/>
    <w:rsid w:val="00284839"/>
    <w:rsid w:val="002C29D5"/>
    <w:rsid w:val="002D64AF"/>
    <w:rsid w:val="002E7FE1"/>
    <w:rsid w:val="00340827"/>
    <w:rsid w:val="00346D78"/>
    <w:rsid w:val="003F002F"/>
    <w:rsid w:val="003F77EB"/>
    <w:rsid w:val="00407D83"/>
    <w:rsid w:val="00430CEA"/>
    <w:rsid w:val="00464CB6"/>
    <w:rsid w:val="00475998"/>
    <w:rsid w:val="00482CFF"/>
    <w:rsid w:val="004942C6"/>
    <w:rsid w:val="00495CCC"/>
    <w:rsid w:val="004A5A48"/>
    <w:rsid w:val="005052A2"/>
    <w:rsid w:val="005221DA"/>
    <w:rsid w:val="00571A65"/>
    <w:rsid w:val="00576A60"/>
    <w:rsid w:val="005C67A3"/>
    <w:rsid w:val="00611463"/>
    <w:rsid w:val="00696CCC"/>
    <w:rsid w:val="006A0A2C"/>
    <w:rsid w:val="006E1F0A"/>
    <w:rsid w:val="00727C48"/>
    <w:rsid w:val="00772A0E"/>
    <w:rsid w:val="00776AE2"/>
    <w:rsid w:val="00786D25"/>
    <w:rsid w:val="007915CD"/>
    <w:rsid w:val="007A60B7"/>
    <w:rsid w:val="007D12AB"/>
    <w:rsid w:val="007E5B7F"/>
    <w:rsid w:val="007E78EE"/>
    <w:rsid w:val="00812CB4"/>
    <w:rsid w:val="00822075"/>
    <w:rsid w:val="00831941"/>
    <w:rsid w:val="008327AA"/>
    <w:rsid w:val="008473B0"/>
    <w:rsid w:val="00866641"/>
    <w:rsid w:val="00876CF4"/>
    <w:rsid w:val="00887252"/>
    <w:rsid w:val="008B1A33"/>
    <w:rsid w:val="00931E6B"/>
    <w:rsid w:val="00955402"/>
    <w:rsid w:val="00963D48"/>
    <w:rsid w:val="00965720"/>
    <w:rsid w:val="00967E98"/>
    <w:rsid w:val="00973578"/>
    <w:rsid w:val="00986252"/>
    <w:rsid w:val="00987DFD"/>
    <w:rsid w:val="009E5A39"/>
    <w:rsid w:val="009F1A01"/>
    <w:rsid w:val="009F623D"/>
    <w:rsid w:val="00A41DE2"/>
    <w:rsid w:val="00A67EBC"/>
    <w:rsid w:val="00B5131E"/>
    <w:rsid w:val="00B715D8"/>
    <w:rsid w:val="00BA4200"/>
    <w:rsid w:val="00BF0DBE"/>
    <w:rsid w:val="00C20AE3"/>
    <w:rsid w:val="00C25204"/>
    <w:rsid w:val="00C27F7F"/>
    <w:rsid w:val="00C53292"/>
    <w:rsid w:val="00CB0571"/>
    <w:rsid w:val="00D02598"/>
    <w:rsid w:val="00D214E2"/>
    <w:rsid w:val="00D2254B"/>
    <w:rsid w:val="00D41952"/>
    <w:rsid w:val="00D432E9"/>
    <w:rsid w:val="00D94FAC"/>
    <w:rsid w:val="00E57078"/>
    <w:rsid w:val="00E67EFF"/>
    <w:rsid w:val="00E92F2E"/>
    <w:rsid w:val="00EA1F7A"/>
    <w:rsid w:val="00ED2A59"/>
    <w:rsid w:val="00EE2C1B"/>
    <w:rsid w:val="00EF2D6D"/>
    <w:rsid w:val="00F0068B"/>
    <w:rsid w:val="00F426A9"/>
    <w:rsid w:val="00F569AE"/>
    <w:rsid w:val="00F81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F5C14DC"/>
  <w15:docId w15:val="{750D071C-305F-4955-9FF8-C5D236FF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EA"/>
    <w:pPr>
      <w:suppressAutoHyphens/>
    </w:pPr>
    <w:rPr>
      <w:rFonts w:ascii="Arial" w:hAnsi="Arial" w:cs="Arial"/>
      <w:iCs/>
      <w:sz w:val="24"/>
      <w:szCs w:val="28"/>
      <w:lang w:eastAsia="zh-CN"/>
    </w:rPr>
  </w:style>
  <w:style w:type="paragraph" w:styleId="Titre1">
    <w:name w:val="heading 1"/>
    <w:basedOn w:val="Normal"/>
    <w:next w:val="Normal"/>
    <w:qFormat/>
    <w:rsid w:val="00430CEA"/>
    <w:pPr>
      <w:keepNext/>
      <w:numPr>
        <w:numId w:val="1"/>
      </w:numPr>
      <w:tabs>
        <w:tab w:val="left" w:pos="2020"/>
      </w:tabs>
      <w:jc w:val="center"/>
      <w:outlineLvl w:val="0"/>
    </w:pPr>
    <w:rPr>
      <w:rFonts w:ascii="Times New Roman" w:hAnsi="Times New Roman" w:cs="Times New Roman"/>
      <w:b/>
      <w:bCs/>
      <w:iCs w:val="0"/>
      <w:szCs w:val="24"/>
      <w:u w:val="single"/>
    </w:rPr>
  </w:style>
  <w:style w:type="paragraph" w:styleId="Titre2">
    <w:name w:val="heading 2"/>
    <w:basedOn w:val="Normal"/>
    <w:next w:val="Normal"/>
    <w:qFormat/>
    <w:rsid w:val="00430CEA"/>
    <w:pPr>
      <w:keepNext/>
      <w:numPr>
        <w:ilvl w:val="1"/>
        <w:numId w:val="1"/>
      </w:numPr>
      <w:jc w:val="center"/>
      <w:outlineLvl w:val="1"/>
    </w:pPr>
    <w:rPr>
      <w:rFonts w:ascii="Times New Roman" w:hAnsi="Times New Roman" w:cs="Times New Roman"/>
      <w:b/>
      <w:bCs/>
      <w:iCs w:val="0"/>
      <w:szCs w:val="24"/>
    </w:rPr>
  </w:style>
  <w:style w:type="paragraph" w:styleId="Titre3">
    <w:name w:val="heading 3"/>
    <w:basedOn w:val="Normal"/>
    <w:next w:val="Normal"/>
    <w:qFormat/>
    <w:rsid w:val="00430CEA"/>
    <w:pPr>
      <w:keepNext/>
      <w:numPr>
        <w:ilvl w:val="2"/>
        <w:numId w:val="1"/>
      </w:numPr>
      <w:jc w:val="both"/>
      <w:outlineLvl w:val="2"/>
    </w:pPr>
    <w:rPr>
      <w:rFonts w:ascii="Times New Roman" w:hAnsi="Times New Roman" w:cs="Times New Roman"/>
      <w:b/>
      <w:bCs/>
      <w:iCs w:val="0"/>
      <w:szCs w:val="24"/>
    </w:rPr>
  </w:style>
  <w:style w:type="paragraph" w:styleId="Titre4">
    <w:name w:val="heading 4"/>
    <w:basedOn w:val="Normal"/>
    <w:next w:val="Normal"/>
    <w:qFormat/>
    <w:rsid w:val="00430CEA"/>
    <w:pPr>
      <w:keepNext/>
      <w:numPr>
        <w:ilvl w:val="3"/>
        <w:numId w:val="1"/>
      </w:numPr>
      <w:shd w:val="clear" w:color="auto" w:fill="DDDDDD"/>
      <w:jc w:val="center"/>
      <w:outlineLvl w:val="3"/>
    </w:pPr>
    <w:rPr>
      <w:rFonts w:ascii="Times New Roman" w:hAnsi="Times New Roman" w:cs="Times New Roman"/>
      <w:b/>
      <w:bCs/>
      <w:iCs w:val="0"/>
      <w:sz w:val="40"/>
      <w:szCs w:val="24"/>
    </w:rPr>
  </w:style>
  <w:style w:type="paragraph" w:styleId="Titre5">
    <w:name w:val="heading 5"/>
    <w:basedOn w:val="Normal"/>
    <w:next w:val="Normal"/>
    <w:qFormat/>
    <w:rsid w:val="00430CEA"/>
    <w:pPr>
      <w:keepNext/>
      <w:numPr>
        <w:ilvl w:val="4"/>
        <w:numId w:val="1"/>
      </w:numPr>
      <w:jc w:val="both"/>
      <w:outlineLvl w:val="4"/>
    </w:pPr>
    <w:rPr>
      <w:rFonts w:ascii="Times New Roman" w:hAnsi="Times New Roman" w:cs="Times New Roman"/>
      <w:b/>
      <w:bCs/>
      <w:iCs w:val="0"/>
      <w:sz w:val="28"/>
      <w:szCs w:val="24"/>
      <w:shd w:val="clear" w:color="auto" w:fill="DDDDDD"/>
    </w:rPr>
  </w:style>
  <w:style w:type="paragraph" w:styleId="Titre6">
    <w:name w:val="heading 6"/>
    <w:basedOn w:val="Normal"/>
    <w:next w:val="Normal"/>
    <w:link w:val="Titre6Car"/>
    <w:qFormat/>
    <w:rsid w:val="00430CEA"/>
    <w:pPr>
      <w:keepNext/>
      <w:numPr>
        <w:ilvl w:val="5"/>
        <w:numId w:val="1"/>
      </w:numPr>
      <w:shd w:val="clear" w:color="auto" w:fill="DDDDDD"/>
      <w:jc w:val="both"/>
      <w:outlineLvl w:val="5"/>
    </w:pPr>
    <w:rPr>
      <w:rFonts w:ascii="Times New Roman" w:hAnsi="Times New Roman" w:cs="Times New Roman"/>
      <w:b/>
      <w:bCs/>
      <w:iCs w:val="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30CEA"/>
    <w:rPr>
      <w:rFonts w:ascii="Wingdings" w:hAnsi="Wingdings" w:cs="Wingdings"/>
    </w:rPr>
  </w:style>
  <w:style w:type="character" w:customStyle="1" w:styleId="WW8Num3z0">
    <w:name w:val="WW8Num3z0"/>
    <w:rsid w:val="00430CEA"/>
    <w:rPr>
      <w:rFonts w:ascii="Symbol" w:hAnsi="Symbol" w:cs="Symbol"/>
    </w:rPr>
  </w:style>
  <w:style w:type="character" w:customStyle="1" w:styleId="WW8Num4z0">
    <w:name w:val="WW8Num4z0"/>
    <w:rsid w:val="00430CEA"/>
    <w:rPr>
      <w:rFonts w:ascii="Symbol" w:hAnsi="Symbol" w:cs="Symbol"/>
    </w:rPr>
  </w:style>
  <w:style w:type="character" w:customStyle="1" w:styleId="WW8Num5z0">
    <w:name w:val="WW8Num5z0"/>
    <w:rsid w:val="00430CEA"/>
    <w:rPr>
      <w:rFonts w:ascii="Symbol" w:hAnsi="Symbol" w:cs="Symbol"/>
    </w:rPr>
  </w:style>
  <w:style w:type="character" w:customStyle="1" w:styleId="WW8Num5z3">
    <w:name w:val="WW8Num5z3"/>
    <w:rsid w:val="00430CEA"/>
    <w:rPr>
      <w:rFonts w:ascii="Symbol" w:hAnsi="Symbol" w:cs="Symbol"/>
    </w:rPr>
  </w:style>
  <w:style w:type="character" w:customStyle="1" w:styleId="WW8Num5z4">
    <w:name w:val="WW8Num5z4"/>
    <w:rsid w:val="00430CEA"/>
    <w:rPr>
      <w:rFonts w:ascii="Courier New" w:hAnsi="Courier New" w:cs="Courier New"/>
    </w:rPr>
  </w:style>
  <w:style w:type="character" w:customStyle="1" w:styleId="WW8Num6z0">
    <w:name w:val="WW8Num6z0"/>
    <w:rsid w:val="00430CEA"/>
    <w:rPr>
      <w:rFonts w:ascii="Wingdings" w:hAnsi="Wingdings" w:cs="Wingdings"/>
    </w:rPr>
  </w:style>
  <w:style w:type="character" w:customStyle="1" w:styleId="WW8Num7z0">
    <w:name w:val="WW8Num7z0"/>
    <w:rsid w:val="00430CEA"/>
    <w:rPr>
      <w:rFonts w:ascii="Symbol" w:hAnsi="Symbol" w:cs="Symbol"/>
    </w:rPr>
  </w:style>
  <w:style w:type="character" w:customStyle="1" w:styleId="WW8Num8z0">
    <w:name w:val="WW8Num8z0"/>
    <w:rsid w:val="00430CEA"/>
    <w:rPr>
      <w:rFonts w:ascii="Wingdings" w:hAnsi="Wingdings" w:cs="Wingdings"/>
    </w:rPr>
  </w:style>
  <w:style w:type="character" w:customStyle="1" w:styleId="WW8Num8z2">
    <w:name w:val="WW8Num8z2"/>
    <w:rsid w:val="00430CEA"/>
    <w:rPr>
      <w:rFonts w:cs="Times New Roman"/>
    </w:rPr>
  </w:style>
  <w:style w:type="character" w:customStyle="1" w:styleId="WW8Num9z0">
    <w:name w:val="WW8Num9z0"/>
    <w:rsid w:val="00430CEA"/>
    <w:rPr>
      <w:rFonts w:ascii="Symbol" w:hAnsi="Symbol" w:cs="Symbol"/>
    </w:rPr>
  </w:style>
  <w:style w:type="character" w:customStyle="1" w:styleId="WW8Num10z0">
    <w:name w:val="WW8Num10z0"/>
    <w:rsid w:val="00430CEA"/>
    <w:rPr>
      <w:rFonts w:ascii="Wingdings" w:hAnsi="Wingdings" w:cs="Wingdings"/>
    </w:rPr>
  </w:style>
  <w:style w:type="character" w:customStyle="1" w:styleId="Absatz-Standardschriftart">
    <w:name w:val="Absatz-Standardschriftart"/>
    <w:rsid w:val="00430CEA"/>
  </w:style>
  <w:style w:type="character" w:customStyle="1" w:styleId="WW-Absatz-Standardschriftart">
    <w:name w:val="WW-Absatz-Standardschriftart"/>
    <w:rsid w:val="00430CEA"/>
  </w:style>
  <w:style w:type="character" w:customStyle="1" w:styleId="WW-Absatz-Standardschriftart1">
    <w:name w:val="WW-Absatz-Standardschriftart1"/>
    <w:rsid w:val="00430CEA"/>
  </w:style>
  <w:style w:type="character" w:customStyle="1" w:styleId="Policepardfaut2">
    <w:name w:val="Police par défaut2"/>
    <w:rsid w:val="00430CEA"/>
  </w:style>
  <w:style w:type="character" w:customStyle="1" w:styleId="WW-Absatz-Standardschriftart11">
    <w:name w:val="WW-Absatz-Standardschriftart11"/>
    <w:rsid w:val="00430CEA"/>
  </w:style>
  <w:style w:type="character" w:customStyle="1" w:styleId="WW-Absatz-Standardschriftart111">
    <w:name w:val="WW-Absatz-Standardschriftart111"/>
    <w:rsid w:val="00430CEA"/>
  </w:style>
  <w:style w:type="character" w:customStyle="1" w:styleId="WW-Absatz-Standardschriftart1111">
    <w:name w:val="WW-Absatz-Standardschriftart1111"/>
    <w:rsid w:val="00430CEA"/>
  </w:style>
  <w:style w:type="character" w:customStyle="1" w:styleId="WW-Absatz-Standardschriftart11111">
    <w:name w:val="WW-Absatz-Standardschriftart11111"/>
    <w:rsid w:val="00430CEA"/>
  </w:style>
  <w:style w:type="character" w:customStyle="1" w:styleId="WW-Absatz-Standardschriftart111111">
    <w:name w:val="WW-Absatz-Standardschriftart111111"/>
    <w:rsid w:val="00430CEA"/>
  </w:style>
  <w:style w:type="character" w:customStyle="1" w:styleId="WW8Num10z2">
    <w:name w:val="WW8Num10z2"/>
    <w:rsid w:val="00430CEA"/>
    <w:rPr>
      <w:rFonts w:ascii="Wingdings" w:hAnsi="Wingdings" w:cs="Wingdings"/>
    </w:rPr>
  </w:style>
  <w:style w:type="character" w:customStyle="1" w:styleId="WW8Num10z4">
    <w:name w:val="WW8Num10z4"/>
    <w:rsid w:val="00430CEA"/>
    <w:rPr>
      <w:rFonts w:ascii="Courier New" w:hAnsi="Courier New" w:cs="Courier New"/>
    </w:rPr>
  </w:style>
  <w:style w:type="character" w:customStyle="1" w:styleId="WW8Num11z0">
    <w:name w:val="WW8Num11z0"/>
    <w:rsid w:val="00430CEA"/>
    <w:rPr>
      <w:rFonts w:ascii="Wingdings" w:hAnsi="Wingdings" w:cs="Wingdings"/>
    </w:rPr>
  </w:style>
  <w:style w:type="character" w:customStyle="1" w:styleId="WW-Absatz-Standardschriftart1111111">
    <w:name w:val="WW-Absatz-Standardschriftart1111111"/>
    <w:rsid w:val="00430CEA"/>
  </w:style>
  <w:style w:type="character" w:customStyle="1" w:styleId="WW8Num1z0">
    <w:name w:val="WW8Num1z0"/>
    <w:rsid w:val="00430CEA"/>
    <w:rPr>
      <w:rFonts w:ascii="Symbol" w:hAnsi="Symbol" w:cs="Symbol"/>
    </w:rPr>
  </w:style>
  <w:style w:type="character" w:customStyle="1" w:styleId="WW8Num1z1">
    <w:name w:val="WW8Num1z1"/>
    <w:rsid w:val="00430CEA"/>
    <w:rPr>
      <w:rFonts w:ascii="Courier New" w:hAnsi="Courier New" w:cs="Courier New"/>
    </w:rPr>
  </w:style>
  <w:style w:type="character" w:customStyle="1" w:styleId="WW8Num1z2">
    <w:name w:val="WW8Num1z2"/>
    <w:rsid w:val="00430CEA"/>
    <w:rPr>
      <w:rFonts w:ascii="Wingdings" w:hAnsi="Wingdings" w:cs="Wingdings"/>
    </w:rPr>
  </w:style>
  <w:style w:type="character" w:customStyle="1" w:styleId="WW8Num2z1">
    <w:name w:val="WW8Num2z1"/>
    <w:rsid w:val="00430CEA"/>
    <w:rPr>
      <w:rFonts w:ascii="Courier New" w:hAnsi="Courier New" w:cs="Courier New"/>
    </w:rPr>
  </w:style>
  <w:style w:type="character" w:customStyle="1" w:styleId="WW8Num2z3">
    <w:name w:val="WW8Num2z3"/>
    <w:rsid w:val="00430CEA"/>
    <w:rPr>
      <w:rFonts w:ascii="Symbol" w:hAnsi="Symbol" w:cs="Symbol"/>
    </w:rPr>
  </w:style>
  <w:style w:type="character" w:customStyle="1" w:styleId="WW8Num3z1">
    <w:name w:val="WW8Num3z1"/>
    <w:rsid w:val="00430CEA"/>
    <w:rPr>
      <w:rFonts w:ascii="Courier New" w:hAnsi="Courier New" w:cs="Courier New"/>
    </w:rPr>
  </w:style>
  <w:style w:type="character" w:customStyle="1" w:styleId="WW8Num3z2">
    <w:name w:val="WW8Num3z2"/>
    <w:rsid w:val="00430CEA"/>
    <w:rPr>
      <w:rFonts w:ascii="Wingdings" w:hAnsi="Wingdings" w:cs="Wingdings"/>
    </w:rPr>
  </w:style>
  <w:style w:type="character" w:customStyle="1" w:styleId="WW8Num4z1">
    <w:name w:val="WW8Num4z1"/>
    <w:rsid w:val="00430CEA"/>
    <w:rPr>
      <w:rFonts w:ascii="Courier New" w:hAnsi="Courier New" w:cs="Courier New"/>
    </w:rPr>
  </w:style>
  <w:style w:type="character" w:customStyle="1" w:styleId="WW8Num4z2">
    <w:name w:val="WW8Num4z2"/>
    <w:rsid w:val="00430CEA"/>
    <w:rPr>
      <w:rFonts w:ascii="Wingdings" w:hAnsi="Wingdings" w:cs="Wingdings"/>
    </w:rPr>
  </w:style>
  <w:style w:type="character" w:customStyle="1" w:styleId="WW8Num5z1">
    <w:name w:val="WW8Num5z1"/>
    <w:rsid w:val="00430CEA"/>
    <w:rPr>
      <w:rFonts w:ascii="Courier New" w:hAnsi="Courier New" w:cs="Courier New"/>
    </w:rPr>
  </w:style>
  <w:style w:type="character" w:customStyle="1" w:styleId="WW8Num5z2">
    <w:name w:val="WW8Num5z2"/>
    <w:rsid w:val="00430CEA"/>
    <w:rPr>
      <w:rFonts w:ascii="Wingdings" w:hAnsi="Wingdings" w:cs="Wingdings"/>
    </w:rPr>
  </w:style>
  <w:style w:type="character" w:customStyle="1" w:styleId="WW8Num6z3">
    <w:name w:val="WW8Num6z3"/>
    <w:rsid w:val="00430CEA"/>
    <w:rPr>
      <w:rFonts w:ascii="Symbol" w:hAnsi="Symbol" w:cs="Symbol"/>
    </w:rPr>
  </w:style>
  <w:style w:type="character" w:customStyle="1" w:styleId="WW8Num6z4">
    <w:name w:val="WW8Num6z4"/>
    <w:rsid w:val="00430CEA"/>
    <w:rPr>
      <w:rFonts w:ascii="Courier New" w:hAnsi="Courier New" w:cs="Courier New"/>
    </w:rPr>
  </w:style>
  <w:style w:type="character" w:customStyle="1" w:styleId="WW8Num7z1">
    <w:name w:val="WW8Num7z1"/>
    <w:rsid w:val="00430CEA"/>
    <w:rPr>
      <w:rFonts w:ascii="Courier New" w:hAnsi="Courier New" w:cs="Courier New"/>
    </w:rPr>
  </w:style>
  <w:style w:type="character" w:customStyle="1" w:styleId="WW8Num7z2">
    <w:name w:val="WW8Num7z2"/>
    <w:rsid w:val="00430CEA"/>
    <w:rPr>
      <w:rFonts w:ascii="Wingdings" w:hAnsi="Wingdings" w:cs="Wingdings"/>
    </w:rPr>
  </w:style>
  <w:style w:type="character" w:customStyle="1" w:styleId="WW8Num8z1">
    <w:name w:val="WW8Num8z1"/>
    <w:rsid w:val="00430CEA"/>
    <w:rPr>
      <w:rFonts w:ascii="Courier New" w:hAnsi="Courier New" w:cs="Courier New"/>
    </w:rPr>
  </w:style>
  <w:style w:type="character" w:customStyle="1" w:styleId="WW8Num8z3">
    <w:name w:val="WW8Num8z3"/>
    <w:rsid w:val="00430CEA"/>
    <w:rPr>
      <w:rFonts w:ascii="Symbol" w:hAnsi="Symbol" w:cs="Symbol"/>
    </w:rPr>
  </w:style>
  <w:style w:type="character" w:customStyle="1" w:styleId="WW8Num9z1">
    <w:name w:val="WW8Num9z1"/>
    <w:rsid w:val="00430CEA"/>
    <w:rPr>
      <w:rFonts w:ascii="Courier New" w:hAnsi="Courier New" w:cs="Courier New"/>
    </w:rPr>
  </w:style>
  <w:style w:type="character" w:customStyle="1" w:styleId="WW8Num9z2">
    <w:name w:val="WW8Num9z2"/>
    <w:rsid w:val="00430CEA"/>
    <w:rPr>
      <w:rFonts w:ascii="Wingdings" w:hAnsi="Wingdings" w:cs="Wingdings"/>
    </w:rPr>
  </w:style>
  <w:style w:type="character" w:customStyle="1" w:styleId="WW8Num10z1">
    <w:name w:val="WW8Num10z1"/>
    <w:rsid w:val="00430CEA"/>
    <w:rPr>
      <w:rFonts w:ascii="Courier New" w:hAnsi="Courier New" w:cs="Courier New"/>
    </w:rPr>
  </w:style>
  <w:style w:type="character" w:customStyle="1" w:styleId="WW8Num10z3">
    <w:name w:val="WW8Num10z3"/>
    <w:rsid w:val="00430CEA"/>
    <w:rPr>
      <w:rFonts w:ascii="Symbol" w:hAnsi="Symbol" w:cs="Symbol"/>
    </w:rPr>
  </w:style>
  <w:style w:type="character" w:customStyle="1" w:styleId="WW8Num11z1">
    <w:name w:val="WW8Num11z1"/>
    <w:rsid w:val="00430CEA"/>
    <w:rPr>
      <w:rFonts w:ascii="Courier New" w:hAnsi="Courier New" w:cs="Courier New"/>
    </w:rPr>
  </w:style>
  <w:style w:type="character" w:customStyle="1" w:styleId="WW8Num11z3">
    <w:name w:val="WW8Num11z3"/>
    <w:rsid w:val="00430CEA"/>
    <w:rPr>
      <w:rFonts w:ascii="Symbol" w:hAnsi="Symbol" w:cs="Symbol"/>
    </w:rPr>
  </w:style>
  <w:style w:type="character" w:customStyle="1" w:styleId="WW8Num12z0">
    <w:name w:val="WW8Num12z0"/>
    <w:rsid w:val="00430CEA"/>
    <w:rPr>
      <w:rFonts w:ascii="Wingdings" w:hAnsi="Wingdings" w:cs="Wingdings"/>
    </w:rPr>
  </w:style>
  <w:style w:type="character" w:customStyle="1" w:styleId="WW8Num12z3">
    <w:name w:val="WW8Num12z3"/>
    <w:rsid w:val="00430CEA"/>
    <w:rPr>
      <w:rFonts w:ascii="Symbol" w:hAnsi="Symbol" w:cs="Symbol"/>
    </w:rPr>
  </w:style>
  <w:style w:type="character" w:customStyle="1" w:styleId="WW8Num12z4">
    <w:name w:val="WW8Num12z4"/>
    <w:rsid w:val="00430CEA"/>
    <w:rPr>
      <w:rFonts w:ascii="Courier New" w:hAnsi="Courier New" w:cs="Courier New"/>
    </w:rPr>
  </w:style>
  <w:style w:type="character" w:customStyle="1" w:styleId="WW8Num13z0">
    <w:name w:val="WW8Num13z0"/>
    <w:rsid w:val="00430CEA"/>
    <w:rPr>
      <w:rFonts w:ascii="Symbol" w:hAnsi="Symbol" w:cs="Symbol"/>
    </w:rPr>
  </w:style>
  <w:style w:type="character" w:customStyle="1" w:styleId="WW8Num13z1">
    <w:name w:val="WW8Num13z1"/>
    <w:rsid w:val="00430CEA"/>
    <w:rPr>
      <w:rFonts w:ascii="Courier New" w:hAnsi="Courier New" w:cs="Courier New"/>
    </w:rPr>
  </w:style>
  <w:style w:type="character" w:customStyle="1" w:styleId="WW8Num13z2">
    <w:name w:val="WW8Num13z2"/>
    <w:rsid w:val="00430CEA"/>
    <w:rPr>
      <w:rFonts w:ascii="Wingdings" w:hAnsi="Wingdings" w:cs="Wingdings"/>
    </w:rPr>
  </w:style>
  <w:style w:type="character" w:customStyle="1" w:styleId="WW8Num14z0">
    <w:name w:val="WW8Num14z0"/>
    <w:rsid w:val="00430CEA"/>
    <w:rPr>
      <w:rFonts w:ascii="Symbol" w:hAnsi="Symbol" w:cs="Symbol"/>
    </w:rPr>
  </w:style>
  <w:style w:type="character" w:customStyle="1" w:styleId="WW8Num14z2">
    <w:name w:val="WW8Num14z2"/>
    <w:rsid w:val="00430CEA"/>
    <w:rPr>
      <w:rFonts w:cs="Times New Roman"/>
    </w:rPr>
  </w:style>
  <w:style w:type="character" w:customStyle="1" w:styleId="WW8Num15z0">
    <w:name w:val="WW8Num15z0"/>
    <w:rsid w:val="00430CEA"/>
    <w:rPr>
      <w:rFonts w:ascii="Symbol" w:hAnsi="Symbol" w:cs="Symbol"/>
    </w:rPr>
  </w:style>
  <w:style w:type="character" w:customStyle="1" w:styleId="WW8Num15z1">
    <w:name w:val="WW8Num15z1"/>
    <w:rsid w:val="00430CEA"/>
    <w:rPr>
      <w:rFonts w:ascii="Courier New" w:hAnsi="Courier New" w:cs="Courier New"/>
    </w:rPr>
  </w:style>
  <w:style w:type="character" w:customStyle="1" w:styleId="WW8Num15z2">
    <w:name w:val="WW8Num15z2"/>
    <w:rsid w:val="00430CEA"/>
    <w:rPr>
      <w:rFonts w:ascii="Wingdings" w:hAnsi="Wingdings" w:cs="Wingdings"/>
    </w:rPr>
  </w:style>
  <w:style w:type="character" w:customStyle="1" w:styleId="WW8Num16z0">
    <w:name w:val="WW8Num16z0"/>
    <w:rsid w:val="00430CEA"/>
    <w:rPr>
      <w:rFonts w:ascii="Times New Roman" w:eastAsia="Times New Roman" w:hAnsi="Times New Roman" w:cs="Times New Roman"/>
    </w:rPr>
  </w:style>
  <w:style w:type="character" w:customStyle="1" w:styleId="WW8Num16z1">
    <w:name w:val="WW8Num16z1"/>
    <w:rsid w:val="00430CEA"/>
    <w:rPr>
      <w:rFonts w:ascii="Courier New" w:hAnsi="Courier New" w:cs="Courier New"/>
    </w:rPr>
  </w:style>
  <w:style w:type="character" w:customStyle="1" w:styleId="WW8Num16z2">
    <w:name w:val="WW8Num16z2"/>
    <w:rsid w:val="00430CEA"/>
    <w:rPr>
      <w:rFonts w:ascii="Wingdings" w:hAnsi="Wingdings" w:cs="Wingdings"/>
    </w:rPr>
  </w:style>
  <w:style w:type="character" w:customStyle="1" w:styleId="WW8Num16z3">
    <w:name w:val="WW8Num16z3"/>
    <w:rsid w:val="00430CEA"/>
    <w:rPr>
      <w:rFonts w:ascii="Symbol" w:hAnsi="Symbol" w:cs="Symbol"/>
    </w:rPr>
  </w:style>
  <w:style w:type="character" w:customStyle="1" w:styleId="WW8Num17z0">
    <w:name w:val="WW8Num17z0"/>
    <w:rsid w:val="00430CEA"/>
    <w:rPr>
      <w:rFonts w:ascii="Symbol" w:hAnsi="Symbol" w:cs="Symbol"/>
    </w:rPr>
  </w:style>
  <w:style w:type="character" w:customStyle="1" w:styleId="WW8Num17z2">
    <w:name w:val="WW8Num17z2"/>
    <w:rsid w:val="00430CEA"/>
    <w:rPr>
      <w:rFonts w:ascii="Wingdings" w:hAnsi="Wingdings" w:cs="Wingdings"/>
    </w:rPr>
  </w:style>
  <w:style w:type="character" w:customStyle="1" w:styleId="WW8Num17z4">
    <w:name w:val="WW8Num17z4"/>
    <w:rsid w:val="00430CEA"/>
    <w:rPr>
      <w:rFonts w:ascii="Courier New" w:hAnsi="Courier New" w:cs="Courier New"/>
    </w:rPr>
  </w:style>
  <w:style w:type="character" w:customStyle="1" w:styleId="WW8Num19z0">
    <w:name w:val="WW8Num19z0"/>
    <w:rsid w:val="00430CEA"/>
    <w:rPr>
      <w:rFonts w:ascii="Wingdings" w:hAnsi="Wingdings" w:cs="Wingdings"/>
    </w:rPr>
  </w:style>
  <w:style w:type="character" w:customStyle="1" w:styleId="WW8Num19z1">
    <w:name w:val="WW8Num19z1"/>
    <w:rsid w:val="00430CEA"/>
    <w:rPr>
      <w:rFonts w:ascii="Times New Roman" w:eastAsia="Times New Roman" w:hAnsi="Times New Roman" w:cs="Times New Roman"/>
    </w:rPr>
  </w:style>
  <w:style w:type="character" w:customStyle="1" w:styleId="WW8Num19z3">
    <w:name w:val="WW8Num19z3"/>
    <w:rsid w:val="00430CEA"/>
    <w:rPr>
      <w:rFonts w:ascii="Symbol" w:hAnsi="Symbol" w:cs="Symbol"/>
    </w:rPr>
  </w:style>
  <w:style w:type="character" w:customStyle="1" w:styleId="WW8Num19z4">
    <w:name w:val="WW8Num19z4"/>
    <w:rsid w:val="00430CEA"/>
    <w:rPr>
      <w:rFonts w:ascii="Courier New" w:hAnsi="Courier New" w:cs="Courier New"/>
    </w:rPr>
  </w:style>
  <w:style w:type="character" w:customStyle="1" w:styleId="Policepardfaut1">
    <w:name w:val="Police par défaut1"/>
    <w:rsid w:val="00430CEA"/>
  </w:style>
  <w:style w:type="character" w:customStyle="1" w:styleId="CarCar4">
    <w:name w:val="Car Car4"/>
    <w:rsid w:val="00430CEA"/>
    <w:rPr>
      <w:b/>
      <w:bCs/>
      <w:sz w:val="24"/>
      <w:szCs w:val="24"/>
      <w:lang w:bidi="ar-SA"/>
    </w:rPr>
  </w:style>
  <w:style w:type="character" w:customStyle="1" w:styleId="CarCar3">
    <w:name w:val="Car Car3"/>
    <w:rsid w:val="00430CEA"/>
    <w:rPr>
      <w:b/>
      <w:bCs/>
      <w:sz w:val="40"/>
      <w:szCs w:val="24"/>
      <w:lang w:bidi="ar-SA"/>
    </w:rPr>
  </w:style>
  <w:style w:type="character" w:customStyle="1" w:styleId="CarCar2">
    <w:name w:val="Car Car2"/>
    <w:rsid w:val="00430CEA"/>
    <w:rPr>
      <w:sz w:val="24"/>
      <w:szCs w:val="24"/>
      <w:lang w:bidi="ar-SA"/>
    </w:rPr>
  </w:style>
  <w:style w:type="character" w:customStyle="1" w:styleId="CarCar1">
    <w:name w:val="Car Car1"/>
    <w:rsid w:val="00430CEA"/>
    <w:rPr>
      <w:b/>
      <w:bCs/>
      <w:sz w:val="24"/>
      <w:szCs w:val="24"/>
      <w:lang w:bidi="ar-SA"/>
    </w:rPr>
  </w:style>
  <w:style w:type="character" w:customStyle="1" w:styleId="Caractresdenotedebasdepage">
    <w:name w:val="Caractères de note de bas de page"/>
    <w:rsid w:val="00430CEA"/>
    <w:rPr>
      <w:vertAlign w:val="superscript"/>
    </w:rPr>
  </w:style>
  <w:style w:type="character" w:customStyle="1" w:styleId="CarCar">
    <w:name w:val="Car Car"/>
    <w:basedOn w:val="Policepardfaut1"/>
    <w:rsid w:val="00430CEA"/>
    <w:rPr>
      <w:lang w:val="fr-FR" w:bidi="ar-SA"/>
    </w:rPr>
  </w:style>
  <w:style w:type="character" w:styleId="Numrodepage">
    <w:name w:val="page number"/>
    <w:basedOn w:val="Policepardfaut1"/>
    <w:rsid w:val="00430CEA"/>
  </w:style>
  <w:style w:type="character" w:customStyle="1" w:styleId="Appelnotedebasdep1">
    <w:name w:val="Appel note de bas de p.1"/>
    <w:rsid w:val="00430CEA"/>
    <w:rPr>
      <w:vertAlign w:val="superscript"/>
    </w:rPr>
  </w:style>
  <w:style w:type="character" w:customStyle="1" w:styleId="Caractresdenotedefin">
    <w:name w:val="Caractères de note de fin"/>
    <w:rsid w:val="00430CEA"/>
    <w:rPr>
      <w:vertAlign w:val="superscript"/>
    </w:rPr>
  </w:style>
  <w:style w:type="character" w:customStyle="1" w:styleId="WW-Caractresdenotedefin">
    <w:name w:val="WW-Caractères de note de fin"/>
    <w:rsid w:val="00430CEA"/>
  </w:style>
  <w:style w:type="character" w:styleId="Appeldenotedefin">
    <w:name w:val="endnote reference"/>
    <w:rsid w:val="00430CEA"/>
    <w:rPr>
      <w:vertAlign w:val="superscript"/>
    </w:rPr>
  </w:style>
  <w:style w:type="character" w:styleId="Appelnotedebasdep">
    <w:name w:val="footnote reference"/>
    <w:rsid w:val="00430CEA"/>
    <w:rPr>
      <w:vertAlign w:val="superscript"/>
    </w:rPr>
  </w:style>
  <w:style w:type="paragraph" w:customStyle="1" w:styleId="Titre20">
    <w:name w:val="Titre2"/>
    <w:basedOn w:val="Normal"/>
    <w:next w:val="Corpsdetexte"/>
    <w:rsid w:val="00430CEA"/>
    <w:pPr>
      <w:keepNext/>
      <w:spacing w:before="240" w:after="120"/>
    </w:pPr>
    <w:rPr>
      <w:rFonts w:ascii="Liberation Sans" w:eastAsia="Microsoft YaHei" w:hAnsi="Liberation Sans" w:cs="Mangal"/>
      <w:sz w:val="28"/>
    </w:rPr>
  </w:style>
  <w:style w:type="paragraph" w:styleId="Corpsdetexte">
    <w:name w:val="Body Text"/>
    <w:basedOn w:val="Normal"/>
    <w:rsid w:val="00430CEA"/>
    <w:pPr>
      <w:tabs>
        <w:tab w:val="left" w:pos="540"/>
      </w:tabs>
      <w:jc w:val="both"/>
    </w:pPr>
    <w:rPr>
      <w:rFonts w:ascii="Times New Roman" w:hAnsi="Times New Roman" w:cs="Times New Roman"/>
      <w:iCs w:val="0"/>
      <w:color w:val="000000"/>
      <w:szCs w:val="24"/>
    </w:rPr>
  </w:style>
  <w:style w:type="paragraph" w:styleId="Liste">
    <w:name w:val="List"/>
    <w:basedOn w:val="Corpsdetexte"/>
    <w:rsid w:val="00430CEA"/>
    <w:rPr>
      <w:rFonts w:ascii="Liberation Sans" w:hAnsi="Liberation Sans" w:cs="Mangal"/>
    </w:rPr>
  </w:style>
  <w:style w:type="paragraph" w:styleId="Lgende">
    <w:name w:val="caption"/>
    <w:basedOn w:val="Normal"/>
    <w:qFormat/>
    <w:rsid w:val="00430CEA"/>
    <w:pPr>
      <w:suppressLineNumbers/>
      <w:spacing w:before="120" w:after="120"/>
    </w:pPr>
    <w:rPr>
      <w:rFonts w:ascii="Liberation Sans" w:hAnsi="Liberation Sans" w:cs="Mangal"/>
      <w:i/>
      <w:szCs w:val="24"/>
    </w:rPr>
  </w:style>
  <w:style w:type="paragraph" w:customStyle="1" w:styleId="Index">
    <w:name w:val="Index"/>
    <w:basedOn w:val="Normal"/>
    <w:rsid w:val="00430CEA"/>
    <w:pPr>
      <w:suppressLineNumbers/>
    </w:pPr>
    <w:rPr>
      <w:rFonts w:ascii="Liberation Sans" w:hAnsi="Liberation Sans" w:cs="Mangal"/>
    </w:rPr>
  </w:style>
  <w:style w:type="paragraph" w:customStyle="1" w:styleId="Titre10">
    <w:name w:val="Titre1"/>
    <w:basedOn w:val="Normal"/>
    <w:next w:val="Corpsdetexte"/>
    <w:rsid w:val="00430CEA"/>
    <w:pPr>
      <w:keepNext/>
      <w:spacing w:before="240" w:after="120"/>
    </w:pPr>
    <w:rPr>
      <w:rFonts w:ascii="Liberation Sans" w:eastAsia="Microsoft YaHei" w:hAnsi="Liberation Sans" w:cs="Mangal"/>
      <w:sz w:val="28"/>
    </w:rPr>
  </w:style>
  <w:style w:type="paragraph" w:customStyle="1" w:styleId="Corpsdetexte21">
    <w:name w:val="Corps de texte 21"/>
    <w:basedOn w:val="Normal"/>
    <w:rsid w:val="00430CEA"/>
    <w:pPr>
      <w:jc w:val="both"/>
    </w:pPr>
    <w:rPr>
      <w:rFonts w:ascii="Times New Roman" w:hAnsi="Times New Roman" w:cs="Times New Roman"/>
      <w:iCs w:val="0"/>
      <w:sz w:val="22"/>
      <w:szCs w:val="20"/>
    </w:rPr>
  </w:style>
  <w:style w:type="paragraph" w:styleId="Pieddepage">
    <w:name w:val="footer"/>
    <w:basedOn w:val="Normal"/>
    <w:link w:val="PieddepageCar"/>
    <w:uiPriority w:val="99"/>
    <w:rsid w:val="00430CEA"/>
    <w:pPr>
      <w:tabs>
        <w:tab w:val="center" w:pos="4536"/>
        <w:tab w:val="right" w:pos="9072"/>
      </w:tabs>
    </w:pPr>
    <w:rPr>
      <w:rFonts w:ascii="Times New Roman" w:hAnsi="Times New Roman" w:cs="Times New Roman"/>
      <w:iCs w:val="0"/>
      <w:szCs w:val="24"/>
    </w:rPr>
  </w:style>
  <w:style w:type="paragraph" w:customStyle="1" w:styleId="Corpsdetexte31">
    <w:name w:val="Corps de texte 31"/>
    <w:basedOn w:val="Normal"/>
    <w:rsid w:val="00430CEA"/>
    <w:pPr>
      <w:jc w:val="center"/>
    </w:pPr>
    <w:rPr>
      <w:rFonts w:ascii="Times New Roman" w:hAnsi="Times New Roman" w:cs="Times New Roman"/>
      <w:b/>
      <w:bCs/>
      <w:iCs w:val="0"/>
      <w:szCs w:val="24"/>
    </w:rPr>
  </w:style>
  <w:style w:type="paragraph" w:customStyle="1" w:styleId="Corpsdetexte22">
    <w:name w:val="Corps de texte 22"/>
    <w:basedOn w:val="Normal"/>
    <w:rsid w:val="00430CEA"/>
    <w:pPr>
      <w:tabs>
        <w:tab w:val="left" w:pos="4140"/>
        <w:tab w:val="center" w:pos="4535"/>
        <w:tab w:val="left" w:pos="4956"/>
        <w:tab w:val="left" w:pos="5790"/>
        <w:tab w:val="left" w:pos="6615"/>
      </w:tabs>
      <w:jc w:val="both"/>
    </w:pPr>
    <w:rPr>
      <w:rFonts w:ascii="Times New Roman" w:hAnsi="Times New Roman" w:cs="Times New Roman"/>
      <w:iCs w:val="0"/>
      <w:szCs w:val="24"/>
    </w:rPr>
  </w:style>
  <w:style w:type="paragraph" w:styleId="Notedebasdepage">
    <w:name w:val="footnote text"/>
    <w:basedOn w:val="Normal"/>
    <w:rsid w:val="00430CEA"/>
    <w:rPr>
      <w:rFonts w:ascii="Times New Roman" w:hAnsi="Times New Roman" w:cs="Times New Roman"/>
      <w:iCs w:val="0"/>
      <w:sz w:val="20"/>
      <w:szCs w:val="20"/>
    </w:rPr>
  </w:style>
  <w:style w:type="paragraph" w:customStyle="1" w:styleId="Retraitcorpsdetexte21">
    <w:name w:val="Retrait corps de texte 21"/>
    <w:basedOn w:val="Normal"/>
    <w:rsid w:val="00430CEA"/>
    <w:pPr>
      <w:ind w:left="360"/>
    </w:pPr>
    <w:rPr>
      <w:rFonts w:ascii="Times New Roman" w:hAnsi="Times New Roman" w:cs="Times New Roman"/>
      <w:iCs w:val="0"/>
      <w:szCs w:val="24"/>
    </w:rPr>
  </w:style>
  <w:style w:type="paragraph" w:customStyle="1" w:styleId="Normalcentr1">
    <w:name w:val="Normal centré1"/>
    <w:basedOn w:val="Normal"/>
    <w:rsid w:val="00430CEA"/>
    <w:pPr>
      <w:ind w:left="360" w:right="70"/>
    </w:pPr>
    <w:rPr>
      <w:rFonts w:ascii="Times New Roman" w:hAnsi="Times New Roman" w:cs="Times New Roman"/>
      <w:iCs w:val="0"/>
      <w:szCs w:val="24"/>
    </w:rPr>
  </w:style>
  <w:style w:type="paragraph" w:styleId="Textedebulles">
    <w:name w:val="Balloon Text"/>
    <w:basedOn w:val="Normal"/>
    <w:rsid w:val="00430CEA"/>
    <w:rPr>
      <w:rFonts w:ascii="Tahoma" w:hAnsi="Tahoma" w:cs="Tahoma"/>
      <w:iCs w:val="0"/>
      <w:sz w:val="16"/>
      <w:szCs w:val="16"/>
    </w:rPr>
  </w:style>
  <w:style w:type="paragraph" w:styleId="Retraitcorpsdetexte">
    <w:name w:val="Body Text Indent"/>
    <w:basedOn w:val="Normal"/>
    <w:rsid w:val="00430CEA"/>
    <w:pPr>
      <w:ind w:left="180"/>
      <w:jc w:val="both"/>
    </w:pPr>
    <w:rPr>
      <w:rFonts w:ascii="Times New Roman" w:hAnsi="Times New Roman" w:cs="Times New Roman"/>
      <w:iCs w:val="0"/>
      <w:szCs w:val="24"/>
    </w:rPr>
  </w:style>
  <w:style w:type="paragraph" w:styleId="Paragraphedeliste">
    <w:name w:val="List Paragraph"/>
    <w:basedOn w:val="Normal"/>
    <w:uiPriority w:val="34"/>
    <w:qFormat/>
    <w:rsid w:val="00430CEA"/>
    <w:pPr>
      <w:ind w:left="708"/>
    </w:pPr>
  </w:style>
  <w:style w:type="paragraph" w:customStyle="1" w:styleId="Corpsdetexte210">
    <w:name w:val="Corps de texte 21"/>
    <w:basedOn w:val="Normal"/>
    <w:rsid w:val="00430CEA"/>
    <w:pPr>
      <w:jc w:val="both"/>
    </w:pPr>
    <w:rPr>
      <w:rFonts w:ascii="Times New Roman" w:hAnsi="Times New Roman" w:cs="Times New Roman"/>
      <w:iCs w:val="0"/>
      <w:sz w:val="22"/>
      <w:szCs w:val="20"/>
    </w:rPr>
  </w:style>
  <w:style w:type="paragraph" w:customStyle="1" w:styleId="Contenudetableau">
    <w:name w:val="Contenu de tableau"/>
    <w:basedOn w:val="Normal"/>
    <w:rsid w:val="00430CEA"/>
    <w:pPr>
      <w:suppressLineNumbers/>
    </w:pPr>
  </w:style>
  <w:style w:type="paragraph" w:customStyle="1" w:styleId="Titredetableau">
    <w:name w:val="Titre de tableau"/>
    <w:basedOn w:val="Contenudetableau"/>
    <w:rsid w:val="00430CEA"/>
    <w:pPr>
      <w:jc w:val="center"/>
    </w:pPr>
    <w:rPr>
      <w:b/>
      <w:bCs/>
    </w:rPr>
  </w:style>
  <w:style w:type="paragraph" w:customStyle="1" w:styleId="Contenuducadre">
    <w:name w:val="Contenu du cadre"/>
    <w:basedOn w:val="Corpsdetexte"/>
    <w:rsid w:val="00430CEA"/>
  </w:style>
  <w:style w:type="paragraph" w:styleId="En-tte">
    <w:name w:val="header"/>
    <w:basedOn w:val="Normal"/>
    <w:rsid w:val="00430CEA"/>
    <w:pPr>
      <w:suppressLineNumbers/>
      <w:tabs>
        <w:tab w:val="center" w:pos="4819"/>
        <w:tab w:val="right" w:pos="9638"/>
      </w:tabs>
    </w:pPr>
  </w:style>
  <w:style w:type="paragraph" w:styleId="Corpsdetexte3">
    <w:name w:val="Body Text 3"/>
    <w:basedOn w:val="Normal"/>
    <w:link w:val="Corpsdetexte3Car"/>
    <w:uiPriority w:val="99"/>
    <w:unhideWhenUsed/>
    <w:rsid w:val="00973578"/>
    <w:pPr>
      <w:spacing w:after="120"/>
    </w:pPr>
    <w:rPr>
      <w:sz w:val="16"/>
      <w:szCs w:val="16"/>
    </w:rPr>
  </w:style>
  <w:style w:type="character" w:customStyle="1" w:styleId="Corpsdetexte3Car">
    <w:name w:val="Corps de texte 3 Car"/>
    <w:basedOn w:val="Policepardfaut"/>
    <w:link w:val="Corpsdetexte3"/>
    <w:uiPriority w:val="99"/>
    <w:rsid w:val="00973578"/>
    <w:rPr>
      <w:rFonts w:ascii="Arial" w:hAnsi="Arial" w:cs="Arial"/>
      <w:iCs/>
      <w:sz w:val="16"/>
      <w:szCs w:val="16"/>
      <w:lang w:eastAsia="zh-CN"/>
    </w:rPr>
  </w:style>
  <w:style w:type="character" w:customStyle="1" w:styleId="PieddepageCar">
    <w:name w:val="Pied de page Car"/>
    <w:basedOn w:val="Policepardfaut"/>
    <w:link w:val="Pieddepage"/>
    <w:uiPriority w:val="99"/>
    <w:rsid w:val="00237B54"/>
    <w:rPr>
      <w:sz w:val="24"/>
      <w:szCs w:val="24"/>
      <w:lang w:eastAsia="zh-CN"/>
    </w:rPr>
  </w:style>
  <w:style w:type="paragraph" w:customStyle="1" w:styleId="Standard">
    <w:name w:val="Standard"/>
    <w:rsid w:val="00812CB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812CB4"/>
    <w:rPr>
      <w:rFonts w:ascii="Times New Roman" w:eastAsia="Times New Roman" w:hAnsi="Times New Roman" w:cs="Times New Roman"/>
      <w:sz w:val="20"/>
      <w:szCs w:val="20"/>
    </w:rPr>
  </w:style>
  <w:style w:type="numbering" w:customStyle="1" w:styleId="WW8Num5">
    <w:name w:val="WW8Num5"/>
    <w:basedOn w:val="Aucuneliste"/>
    <w:rsid w:val="00812CB4"/>
    <w:pPr>
      <w:numPr>
        <w:numId w:val="43"/>
      </w:numPr>
    </w:pPr>
  </w:style>
  <w:style w:type="numbering" w:customStyle="1" w:styleId="WW8Num2">
    <w:name w:val="WW8Num2"/>
    <w:basedOn w:val="Aucuneliste"/>
    <w:rsid w:val="00812CB4"/>
    <w:pPr>
      <w:numPr>
        <w:numId w:val="44"/>
      </w:numPr>
    </w:pPr>
  </w:style>
  <w:style w:type="character" w:customStyle="1" w:styleId="Titre6Car">
    <w:name w:val="Titre 6 Car"/>
    <w:basedOn w:val="Policepardfaut"/>
    <w:link w:val="Titre6"/>
    <w:rsid w:val="001E3090"/>
    <w:rPr>
      <w:b/>
      <w:bCs/>
      <w:sz w:val="24"/>
      <w:szCs w:val="24"/>
      <w:shd w:val="clear" w:color="auto" w:fill="DDDDDD"/>
      <w:lang w:eastAsia="zh-CN"/>
    </w:rPr>
  </w:style>
  <w:style w:type="character" w:styleId="Lienhypertexte">
    <w:name w:val="Hyperlink"/>
    <w:uiPriority w:val="99"/>
    <w:unhideWhenUsed/>
    <w:rsid w:val="001E30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54B4-0518-4DDC-BC59-43E27032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1547</Words>
  <Characters>8510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Nom de l’association</vt:lpstr>
    </vt:vector>
  </TitlesOfParts>
  <Company>Hewlett-Packard Company</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l’association</dc:title>
  <dc:creator>cdouay</dc:creator>
  <cp:lastModifiedBy>Aldina BIANCALANA</cp:lastModifiedBy>
  <cp:revision>2</cp:revision>
  <cp:lastPrinted>2018-10-18T07:20:00Z</cp:lastPrinted>
  <dcterms:created xsi:type="dcterms:W3CDTF">2022-06-28T15:09:00Z</dcterms:created>
  <dcterms:modified xsi:type="dcterms:W3CDTF">2022-06-28T15:09:00Z</dcterms:modified>
</cp:coreProperties>
</file>